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3FE2" w:rsidRPr="00716585" w:rsidRDefault="00716585" w:rsidP="00A05D6C">
      <w:pPr>
        <w:suppressAutoHyphens w:val="0"/>
        <w:jc w:val="center"/>
        <w:rPr>
          <w:b/>
          <w:sz w:val="40"/>
          <w:szCs w:val="40"/>
          <w:lang w:val="en-GB"/>
        </w:rPr>
      </w:pPr>
      <w:r w:rsidRPr="00716585">
        <w:rPr>
          <w:b/>
          <w:sz w:val="40"/>
          <w:szCs w:val="40"/>
          <w:lang w:val="en-GB"/>
        </w:rPr>
        <w:t>Re</w:t>
      </w:r>
      <w:r w:rsidR="006E3AC6" w:rsidRPr="00716585">
        <w:rPr>
          <w:b/>
          <w:sz w:val="40"/>
          <w:szCs w:val="40"/>
          <w:lang w:val="en-GB"/>
        </w:rPr>
        <w:t>port</w:t>
      </w:r>
      <w:r w:rsidRPr="00716585">
        <w:rPr>
          <w:b/>
          <w:sz w:val="40"/>
          <w:szCs w:val="40"/>
          <w:lang w:val="en-GB"/>
        </w:rPr>
        <w:t xml:space="preserve"> form </w:t>
      </w:r>
      <w:proofErr w:type="spellStart"/>
      <w:r w:rsidR="006E3AC6" w:rsidRPr="00716585">
        <w:rPr>
          <w:b/>
          <w:sz w:val="40"/>
          <w:szCs w:val="40"/>
          <w:lang w:val="en-GB"/>
        </w:rPr>
        <w:t>Godeset</w:t>
      </w:r>
      <w:proofErr w:type="spellEnd"/>
      <w:r w:rsidR="006E3AC6" w:rsidRPr="00716585">
        <w:rPr>
          <w:b/>
          <w:sz w:val="40"/>
          <w:szCs w:val="40"/>
          <w:lang w:val="en-GB"/>
        </w:rPr>
        <w:t xml:space="preserve"> S</w:t>
      </w:r>
      <w:r w:rsidRPr="00716585">
        <w:rPr>
          <w:b/>
          <w:sz w:val="40"/>
          <w:szCs w:val="40"/>
          <w:lang w:val="en-GB"/>
        </w:rPr>
        <w:t xml:space="preserve">cout </w:t>
      </w:r>
      <w:r w:rsidR="006E3AC6" w:rsidRPr="00716585">
        <w:rPr>
          <w:b/>
          <w:sz w:val="40"/>
          <w:szCs w:val="40"/>
          <w:lang w:val="en-GB"/>
        </w:rPr>
        <w:t>base</w:t>
      </w:r>
    </w:p>
    <w:p w:rsidR="00023FE2" w:rsidRPr="00716585" w:rsidRDefault="00023FE2">
      <w:pPr>
        <w:rPr>
          <w:sz w:val="18"/>
          <w:lang w:val="en-GB"/>
        </w:rPr>
      </w:pPr>
    </w:p>
    <w:tbl>
      <w:tblPr>
        <w:tblW w:w="1002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712"/>
        <w:gridCol w:w="3688"/>
        <w:gridCol w:w="1967"/>
        <w:gridCol w:w="2658"/>
      </w:tblGrid>
      <w:tr w:rsidR="00023FE2" w:rsidRPr="00716585" w:rsidTr="00A05D6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E2" w:rsidRPr="00716585" w:rsidRDefault="00716585">
            <w:pPr>
              <w:snapToGrid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T</w:t>
            </w:r>
            <w:r w:rsidRPr="00716585">
              <w:rPr>
                <w:sz w:val="18"/>
                <w:lang w:val="en-GB"/>
              </w:rPr>
              <w:t>enant</w:t>
            </w:r>
            <w:r w:rsidR="00A05D6C" w:rsidRPr="00716585">
              <w:rPr>
                <w:sz w:val="18"/>
                <w:lang w:val="en-GB"/>
              </w:rPr>
              <w:t xml:space="preserve">: </w:t>
            </w:r>
            <w:r w:rsidR="00A05D6C" w:rsidRPr="00716585">
              <w:rPr>
                <w:sz w:val="18"/>
                <w:lang w:val="en-GB"/>
              </w:rPr>
              <w:tab/>
            </w:r>
          </w:p>
        </w:tc>
        <w:tc>
          <w:tcPr>
            <w:tcW w:w="8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E2" w:rsidRPr="00716585" w:rsidRDefault="00023FE2" w:rsidP="004901AF">
            <w:pPr>
              <w:snapToGrid w:val="0"/>
              <w:rPr>
                <w:sz w:val="18"/>
                <w:lang w:val="en-GB"/>
              </w:rPr>
            </w:pPr>
          </w:p>
        </w:tc>
      </w:tr>
      <w:tr w:rsidR="00023FE2" w:rsidRPr="00716585" w:rsidTr="00A05D6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E2" w:rsidRPr="00716585" w:rsidRDefault="00716585" w:rsidP="00A05D6C">
            <w:pPr>
              <w:snapToGrid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From date</w:t>
            </w:r>
            <w:r w:rsidR="00023FE2" w:rsidRPr="00716585">
              <w:rPr>
                <w:sz w:val="18"/>
                <w:lang w:val="en-GB"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E2" w:rsidRPr="00716585" w:rsidRDefault="00023FE2" w:rsidP="004901AF">
            <w:pPr>
              <w:snapToGrid w:val="0"/>
              <w:rPr>
                <w:sz w:val="18"/>
                <w:lang w:val="en-GB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E2" w:rsidRPr="00716585" w:rsidRDefault="00716585" w:rsidP="00716585">
            <w:pPr>
              <w:snapToGrid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From</w:t>
            </w:r>
            <w:r w:rsidR="00A05D6C" w:rsidRPr="00716585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time</w:t>
            </w:r>
            <w:r w:rsidR="00A05D6C" w:rsidRPr="00716585">
              <w:rPr>
                <w:sz w:val="18"/>
                <w:lang w:val="en-GB"/>
              </w:rPr>
              <w:t>: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E2" w:rsidRPr="00716585" w:rsidRDefault="00023FE2">
            <w:pPr>
              <w:snapToGrid w:val="0"/>
              <w:rPr>
                <w:sz w:val="18"/>
                <w:lang w:val="en-GB"/>
              </w:rPr>
            </w:pPr>
          </w:p>
        </w:tc>
      </w:tr>
      <w:tr w:rsidR="00A05D6C" w:rsidRPr="00716585" w:rsidTr="004F0056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D6C" w:rsidRPr="00716585" w:rsidRDefault="00716585" w:rsidP="004F0056">
            <w:pPr>
              <w:snapToGrid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To date</w:t>
            </w:r>
            <w:r w:rsidR="00A05D6C" w:rsidRPr="00716585">
              <w:rPr>
                <w:sz w:val="18"/>
                <w:lang w:val="en-GB"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D6C" w:rsidRPr="00716585" w:rsidRDefault="00A05D6C" w:rsidP="004F0056">
            <w:pPr>
              <w:snapToGrid w:val="0"/>
              <w:rPr>
                <w:sz w:val="18"/>
                <w:lang w:val="en-GB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D6C" w:rsidRPr="00716585" w:rsidRDefault="00716585" w:rsidP="00716585">
            <w:pPr>
              <w:snapToGrid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To</w:t>
            </w:r>
            <w:r w:rsidR="00A05D6C" w:rsidRPr="00716585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time</w:t>
            </w:r>
            <w:r w:rsidR="00A05D6C" w:rsidRPr="00716585">
              <w:rPr>
                <w:sz w:val="18"/>
                <w:lang w:val="en-GB"/>
              </w:rPr>
              <w:t>: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6C" w:rsidRPr="00716585" w:rsidRDefault="00A05D6C" w:rsidP="004F0056">
            <w:pPr>
              <w:snapToGrid w:val="0"/>
              <w:rPr>
                <w:sz w:val="18"/>
                <w:lang w:val="en-GB"/>
              </w:rPr>
            </w:pPr>
          </w:p>
        </w:tc>
      </w:tr>
      <w:tr w:rsidR="00023FE2" w:rsidRPr="00716585" w:rsidTr="00A05D6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E2" w:rsidRPr="00716585" w:rsidRDefault="00716585">
            <w:pPr>
              <w:snapToGrid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L</w:t>
            </w:r>
            <w:r w:rsidR="00023FE2" w:rsidRPr="00716585">
              <w:rPr>
                <w:sz w:val="18"/>
                <w:lang w:val="en-GB"/>
              </w:rPr>
              <w:t>e</w:t>
            </w:r>
            <w:r>
              <w:rPr>
                <w:sz w:val="18"/>
                <w:lang w:val="en-GB"/>
              </w:rPr>
              <w:t>a</w:t>
            </w:r>
            <w:r w:rsidR="00023FE2" w:rsidRPr="00716585">
              <w:rPr>
                <w:sz w:val="18"/>
                <w:lang w:val="en-GB"/>
              </w:rPr>
              <w:t>der</w:t>
            </w:r>
            <w:r>
              <w:rPr>
                <w:sz w:val="18"/>
                <w:lang w:val="en-GB"/>
              </w:rPr>
              <w:t xml:space="preserve"> in charge</w:t>
            </w:r>
            <w:r w:rsidR="00023FE2" w:rsidRPr="00716585">
              <w:rPr>
                <w:sz w:val="18"/>
                <w:lang w:val="en-GB"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E2" w:rsidRPr="00716585" w:rsidRDefault="00023FE2" w:rsidP="008D4679">
            <w:pPr>
              <w:snapToGrid w:val="0"/>
              <w:rPr>
                <w:sz w:val="18"/>
                <w:lang w:val="en-GB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E2" w:rsidRPr="00716585" w:rsidRDefault="00716585">
            <w:pPr>
              <w:snapToGrid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Phone</w:t>
            </w:r>
            <w:r w:rsidR="00023FE2" w:rsidRPr="00716585">
              <w:rPr>
                <w:sz w:val="18"/>
                <w:lang w:val="en-GB"/>
              </w:rPr>
              <w:t xml:space="preserve">: </w:t>
            </w:r>
            <w:r w:rsidR="00023FE2" w:rsidRPr="00716585">
              <w:rPr>
                <w:sz w:val="18"/>
                <w:lang w:val="en-GB"/>
              </w:rPr>
              <w:tab/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E2" w:rsidRPr="00716585" w:rsidRDefault="00023FE2">
            <w:pPr>
              <w:snapToGrid w:val="0"/>
              <w:rPr>
                <w:sz w:val="18"/>
                <w:lang w:val="en-GB"/>
              </w:rPr>
            </w:pPr>
          </w:p>
        </w:tc>
      </w:tr>
    </w:tbl>
    <w:p w:rsidR="00023FE2" w:rsidRPr="00716585" w:rsidRDefault="00023FE2">
      <w:pPr>
        <w:rPr>
          <w:lang w:val="en-GB"/>
        </w:rPr>
      </w:pPr>
    </w:p>
    <w:p w:rsidR="00023FE2" w:rsidRPr="00716585" w:rsidRDefault="00023FE2">
      <w:pPr>
        <w:rPr>
          <w:sz w:val="18"/>
          <w:lang w:val="en-GB"/>
        </w:rPr>
      </w:pPr>
    </w:p>
    <w:p w:rsidR="00023FE2" w:rsidRPr="00716585" w:rsidRDefault="00716585">
      <w:pPr>
        <w:rPr>
          <w:bCs/>
          <w:sz w:val="18"/>
          <w:u w:val="single"/>
          <w:lang w:val="en-GB"/>
        </w:rPr>
      </w:pPr>
      <w:r>
        <w:rPr>
          <w:b/>
          <w:sz w:val="18"/>
          <w:u w:val="single"/>
          <w:lang w:val="en-GB"/>
        </w:rPr>
        <w:t>On</w:t>
      </w:r>
      <w:r w:rsidR="002E11A0" w:rsidRPr="00716585">
        <w:rPr>
          <w:b/>
          <w:sz w:val="18"/>
          <w:u w:val="single"/>
          <w:lang w:val="en-GB"/>
        </w:rPr>
        <w:t xml:space="preserve"> </w:t>
      </w:r>
      <w:r>
        <w:rPr>
          <w:b/>
          <w:sz w:val="18"/>
          <w:u w:val="single"/>
          <w:lang w:val="en-GB"/>
        </w:rPr>
        <w:t>arrival at the</w:t>
      </w:r>
      <w:r w:rsidR="002E11A0" w:rsidRPr="00716585">
        <w:rPr>
          <w:b/>
          <w:sz w:val="18"/>
          <w:u w:val="single"/>
          <w:lang w:val="en-GB"/>
        </w:rPr>
        <w:t xml:space="preserve"> </w:t>
      </w:r>
      <w:r>
        <w:rPr>
          <w:b/>
          <w:sz w:val="18"/>
          <w:u w:val="single"/>
          <w:lang w:val="en-GB"/>
        </w:rPr>
        <w:t xml:space="preserve">Scout </w:t>
      </w:r>
      <w:proofErr w:type="gramStart"/>
      <w:r>
        <w:rPr>
          <w:b/>
          <w:sz w:val="18"/>
          <w:u w:val="single"/>
          <w:lang w:val="en-GB"/>
        </w:rPr>
        <w:t>base</w:t>
      </w:r>
      <w:proofErr w:type="gramEnd"/>
      <w:r>
        <w:rPr>
          <w:b/>
          <w:sz w:val="18"/>
          <w:u w:val="single"/>
          <w:lang w:val="en-GB"/>
        </w:rPr>
        <w:t xml:space="preserve"> </w:t>
      </w:r>
      <w:r w:rsidR="00023FE2" w:rsidRPr="00716585">
        <w:rPr>
          <w:bCs/>
          <w:sz w:val="18"/>
          <w:u w:val="single"/>
          <w:lang w:val="en-GB"/>
        </w:rPr>
        <w:t>(</w:t>
      </w:r>
      <w:r>
        <w:rPr>
          <w:bCs/>
          <w:sz w:val="18"/>
          <w:u w:val="single"/>
          <w:lang w:val="en-GB"/>
        </w:rPr>
        <w:t>check items</w:t>
      </w:r>
      <w:r w:rsidR="00023FE2" w:rsidRPr="00716585">
        <w:rPr>
          <w:bCs/>
          <w:sz w:val="18"/>
          <w:u w:val="single"/>
          <w:lang w:val="en-GB"/>
        </w:rPr>
        <w:t>):</w:t>
      </w:r>
    </w:p>
    <w:p w:rsidR="00716585" w:rsidRPr="00716585" w:rsidRDefault="00716585" w:rsidP="00716585">
      <w:pPr>
        <w:numPr>
          <w:ilvl w:val="0"/>
          <w:numId w:val="3"/>
        </w:numPr>
        <w:tabs>
          <w:tab w:val="left" w:pos="7200"/>
        </w:tabs>
        <w:rPr>
          <w:sz w:val="18"/>
          <w:lang w:val="en-GB"/>
        </w:rPr>
      </w:pPr>
      <w:r>
        <w:rPr>
          <w:sz w:val="18"/>
          <w:lang w:val="en-GB"/>
        </w:rPr>
        <w:t>The k</w:t>
      </w:r>
      <w:r w:rsidRPr="00716585">
        <w:rPr>
          <w:sz w:val="18"/>
          <w:lang w:val="en-GB"/>
        </w:rPr>
        <w:t>ey to th</w:t>
      </w:r>
      <w:r>
        <w:rPr>
          <w:sz w:val="18"/>
          <w:lang w:val="en-GB"/>
        </w:rPr>
        <w:t xml:space="preserve">e front door is in a key box </w:t>
      </w:r>
      <w:r w:rsidRPr="00716585">
        <w:rPr>
          <w:sz w:val="18"/>
          <w:lang w:val="en-GB"/>
        </w:rPr>
        <w:t xml:space="preserve">(small grey box on the left side of the door). The code for </w:t>
      </w:r>
      <w:r w:rsidR="00106F1C">
        <w:rPr>
          <w:sz w:val="18"/>
          <w:lang w:val="en-GB"/>
        </w:rPr>
        <w:t>the box</w:t>
      </w:r>
      <w:r w:rsidRPr="00716585">
        <w:rPr>
          <w:sz w:val="18"/>
          <w:lang w:val="en-GB"/>
        </w:rPr>
        <w:t xml:space="preserve"> is </w:t>
      </w:r>
      <w:r w:rsidR="00106F1C">
        <w:rPr>
          <w:sz w:val="18"/>
          <w:lang w:val="en-GB"/>
        </w:rPr>
        <w:t>provided</w:t>
      </w:r>
      <w:r w:rsidRPr="00716585">
        <w:rPr>
          <w:sz w:val="18"/>
          <w:lang w:val="en-GB"/>
        </w:rPr>
        <w:t xml:space="preserve"> </w:t>
      </w:r>
      <w:r w:rsidR="00106F1C">
        <w:rPr>
          <w:sz w:val="18"/>
          <w:lang w:val="en-GB"/>
        </w:rPr>
        <w:t>by</w:t>
      </w:r>
      <w:r w:rsidRPr="00716585">
        <w:rPr>
          <w:sz w:val="18"/>
          <w:lang w:val="en-GB"/>
        </w:rPr>
        <w:t xml:space="preserve"> SMS / Phone</w:t>
      </w:r>
    </w:p>
    <w:p w:rsidR="00716585" w:rsidRPr="00716585" w:rsidRDefault="00716585" w:rsidP="00716585">
      <w:pPr>
        <w:numPr>
          <w:ilvl w:val="0"/>
          <w:numId w:val="3"/>
        </w:numPr>
        <w:tabs>
          <w:tab w:val="left" w:pos="7200"/>
        </w:tabs>
        <w:rPr>
          <w:sz w:val="18"/>
          <w:lang w:val="en-GB"/>
        </w:rPr>
      </w:pPr>
      <w:r w:rsidRPr="00716585">
        <w:rPr>
          <w:sz w:val="18"/>
          <w:lang w:val="en-GB"/>
        </w:rPr>
        <w:t>Inside the fuse box</w:t>
      </w:r>
      <w:r>
        <w:rPr>
          <w:sz w:val="18"/>
          <w:lang w:val="en-GB"/>
        </w:rPr>
        <w:t xml:space="preserve"> in the hallway there is a key </w:t>
      </w:r>
      <w:r w:rsidRPr="00716585">
        <w:rPr>
          <w:sz w:val="18"/>
          <w:lang w:val="en-GB"/>
        </w:rPr>
        <w:t>o</w:t>
      </w:r>
      <w:r>
        <w:rPr>
          <w:sz w:val="18"/>
          <w:lang w:val="en-GB"/>
        </w:rPr>
        <w:t>n a</w:t>
      </w:r>
      <w:r w:rsidRPr="00716585">
        <w:rPr>
          <w:sz w:val="18"/>
          <w:lang w:val="en-GB"/>
        </w:rPr>
        <w:t xml:space="preserve"> </w:t>
      </w:r>
      <w:r w:rsidR="002E11A0" w:rsidRPr="00716585">
        <w:rPr>
          <w:sz w:val="18"/>
          <w:lang w:val="en-GB"/>
        </w:rPr>
        <w:t>C</w:t>
      </w:r>
      <w:proofErr w:type="gramStart"/>
      <w:r w:rsidR="002E11A0" w:rsidRPr="00716585">
        <w:rPr>
          <w:sz w:val="18"/>
          <w:lang w:val="en-GB"/>
        </w:rPr>
        <w:t>:gal</w:t>
      </w:r>
      <w:proofErr w:type="gramEnd"/>
      <w:r w:rsidR="002E11A0" w:rsidRPr="00716585">
        <w:rPr>
          <w:sz w:val="18"/>
          <w:lang w:val="en-GB"/>
        </w:rPr>
        <w:t xml:space="preserve"> </w:t>
      </w:r>
      <w:r w:rsidRPr="00716585">
        <w:rPr>
          <w:sz w:val="18"/>
          <w:lang w:val="en-GB"/>
        </w:rPr>
        <w:t xml:space="preserve">keychain. This </w:t>
      </w:r>
      <w:r>
        <w:rPr>
          <w:sz w:val="18"/>
          <w:lang w:val="en-GB"/>
        </w:rPr>
        <w:t>is the key to the</w:t>
      </w:r>
      <w:r w:rsidRPr="00716585">
        <w:rPr>
          <w:sz w:val="18"/>
          <w:lang w:val="en-GB"/>
        </w:rPr>
        <w:t xml:space="preserve"> WC</w:t>
      </w:r>
    </w:p>
    <w:p w:rsidR="00716585" w:rsidRPr="00716585" w:rsidRDefault="00716585" w:rsidP="00716585">
      <w:pPr>
        <w:numPr>
          <w:ilvl w:val="0"/>
          <w:numId w:val="3"/>
        </w:numPr>
        <w:tabs>
          <w:tab w:val="left" w:pos="7200"/>
        </w:tabs>
        <w:rPr>
          <w:sz w:val="18"/>
          <w:lang w:val="en-GB"/>
        </w:rPr>
      </w:pPr>
      <w:r w:rsidRPr="00716585">
        <w:rPr>
          <w:sz w:val="18"/>
          <w:lang w:val="en-GB"/>
        </w:rPr>
        <w:t xml:space="preserve">In the fuse box there is a switch </w:t>
      </w:r>
      <w:r w:rsidR="002851EB" w:rsidRPr="00716585">
        <w:rPr>
          <w:sz w:val="18"/>
          <w:lang w:val="en-GB"/>
        </w:rPr>
        <w:t>labelled</w:t>
      </w:r>
      <w:r w:rsidRPr="00716585">
        <w:rPr>
          <w:sz w:val="18"/>
          <w:lang w:val="en-GB"/>
        </w:rPr>
        <w:t xml:space="preserve"> "</w:t>
      </w:r>
      <w:proofErr w:type="spellStart"/>
      <w:r>
        <w:rPr>
          <w:sz w:val="18"/>
          <w:lang w:val="en-GB"/>
        </w:rPr>
        <w:t>Bryter</w:t>
      </w:r>
      <w:proofErr w:type="spellEnd"/>
      <w:r>
        <w:rPr>
          <w:sz w:val="18"/>
          <w:lang w:val="en-GB"/>
        </w:rPr>
        <w:t xml:space="preserve"> for </w:t>
      </w:r>
      <w:proofErr w:type="spellStart"/>
      <w:r>
        <w:rPr>
          <w:sz w:val="18"/>
          <w:lang w:val="en-GB"/>
        </w:rPr>
        <w:t>varme</w:t>
      </w:r>
      <w:proofErr w:type="spellEnd"/>
      <w:r w:rsidRPr="00716585">
        <w:rPr>
          <w:sz w:val="18"/>
          <w:lang w:val="en-GB"/>
        </w:rPr>
        <w:t xml:space="preserve">." This must be set to position 1 </w:t>
      </w:r>
      <w:r>
        <w:rPr>
          <w:sz w:val="18"/>
          <w:lang w:val="en-GB"/>
        </w:rPr>
        <w:t xml:space="preserve">in order for the </w:t>
      </w:r>
      <w:r w:rsidRPr="00716585">
        <w:rPr>
          <w:sz w:val="18"/>
          <w:lang w:val="en-GB"/>
        </w:rPr>
        <w:t>heat</w:t>
      </w:r>
      <w:r>
        <w:rPr>
          <w:sz w:val="18"/>
          <w:lang w:val="en-GB"/>
        </w:rPr>
        <w:t xml:space="preserve">ing of the </w:t>
      </w:r>
      <w:r w:rsidRPr="00716585">
        <w:rPr>
          <w:sz w:val="18"/>
          <w:lang w:val="en-GB"/>
        </w:rPr>
        <w:t xml:space="preserve">building </w:t>
      </w:r>
      <w:r>
        <w:rPr>
          <w:sz w:val="18"/>
          <w:lang w:val="en-GB"/>
        </w:rPr>
        <w:t>to</w:t>
      </w:r>
      <w:r w:rsidRPr="00716585">
        <w:rPr>
          <w:sz w:val="18"/>
          <w:lang w:val="en-GB"/>
        </w:rPr>
        <w:t xml:space="preserve"> </w:t>
      </w:r>
      <w:r>
        <w:rPr>
          <w:sz w:val="18"/>
          <w:lang w:val="en-GB"/>
        </w:rPr>
        <w:t>be operational</w:t>
      </w:r>
    </w:p>
    <w:p w:rsidR="002E11A0" w:rsidRPr="00716585" w:rsidRDefault="00716585" w:rsidP="00716585">
      <w:pPr>
        <w:numPr>
          <w:ilvl w:val="0"/>
          <w:numId w:val="3"/>
        </w:numPr>
        <w:tabs>
          <w:tab w:val="left" w:pos="7200"/>
        </w:tabs>
        <w:rPr>
          <w:sz w:val="18"/>
          <w:lang w:val="en-GB"/>
        </w:rPr>
      </w:pPr>
      <w:r w:rsidRPr="00716585">
        <w:rPr>
          <w:sz w:val="18"/>
          <w:lang w:val="en-GB"/>
        </w:rPr>
        <w:t>Go over the building and see that</w:t>
      </w:r>
      <w:r w:rsidR="001D7E04">
        <w:rPr>
          <w:sz w:val="18"/>
          <w:lang w:val="en-GB"/>
        </w:rPr>
        <w:t xml:space="preserve"> everything is in order and in </w:t>
      </w:r>
      <w:r w:rsidR="00C62198">
        <w:rPr>
          <w:sz w:val="18"/>
          <w:lang w:val="en-GB"/>
        </w:rPr>
        <w:t>good</w:t>
      </w:r>
      <w:bookmarkStart w:id="0" w:name="_GoBack"/>
      <w:bookmarkEnd w:id="0"/>
      <w:r w:rsidRPr="00716585">
        <w:rPr>
          <w:sz w:val="18"/>
          <w:lang w:val="en-GB"/>
        </w:rPr>
        <w:t xml:space="preserve"> condition. Deviations are reported at the bottom</w:t>
      </w:r>
      <w:r w:rsidR="00C62198">
        <w:rPr>
          <w:sz w:val="18"/>
          <w:lang w:val="en-GB"/>
        </w:rPr>
        <w:t xml:space="preserve"> of </w:t>
      </w:r>
      <w:r w:rsidR="00C62198">
        <w:rPr>
          <w:sz w:val="18"/>
          <w:lang w:val="en-GB"/>
        </w:rPr>
        <w:t xml:space="preserve">this </w:t>
      </w:r>
      <w:r w:rsidR="00C62198" w:rsidRPr="00716585">
        <w:rPr>
          <w:sz w:val="18"/>
          <w:lang w:val="en-GB"/>
        </w:rPr>
        <w:t>form</w:t>
      </w:r>
    </w:p>
    <w:p w:rsidR="00023FE2" w:rsidRPr="00716585" w:rsidRDefault="00023FE2">
      <w:pPr>
        <w:rPr>
          <w:sz w:val="18"/>
          <w:lang w:val="en-GB"/>
        </w:rPr>
      </w:pPr>
    </w:p>
    <w:p w:rsidR="00023FE2" w:rsidRPr="00716585" w:rsidRDefault="001723E9">
      <w:pPr>
        <w:rPr>
          <w:bCs/>
          <w:sz w:val="18"/>
          <w:u w:val="single"/>
          <w:lang w:val="en-GB"/>
        </w:rPr>
      </w:pPr>
      <w:r>
        <w:rPr>
          <w:b/>
          <w:sz w:val="18"/>
          <w:u w:val="single"/>
          <w:lang w:val="en-GB"/>
        </w:rPr>
        <w:t>Prior to departure from the</w:t>
      </w:r>
      <w:r w:rsidR="002E11A0" w:rsidRPr="00716585">
        <w:rPr>
          <w:b/>
          <w:sz w:val="18"/>
          <w:u w:val="single"/>
          <w:lang w:val="en-GB"/>
        </w:rPr>
        <w:t xml:space="preserve"> </w:t>
      </w:r>
      <w:r>
        <w:rPr>
          <w:b/>
          <w:sz w:val="18"/>
          <w:u w:val="single"/>
          <w:lang w:val="en-GB"/>
        </w:rPr>
        <w:t xml:space="preserve">Scout </w:t>
      </w:r>
      <w:r w:rsidR="002E11A0" w:rsidRPr="00716585">
        <w:rPr>
          <w:b/>
          <w:sz w:val="18"/>
          <w:u w:val="single"/>
          <w:lang w:val="en-GB"/>
        </w:rPr>
        <w:t>base</w:t>
      </w:r>
      <w:r w:rsidR="00023FE2" w:rsidRPr="00716585">
        <w:rPr>
          <w:b/>
          <w:sz w:val="18"/>
          <w:u w:val="single"/>
          <w:lang w:val="en-GB"/>
        </w:rPr>
        <w:t xml:space="preserve"> </w:t>
      </w:r>
      <w:r w:rsidR="00023FE2" w:rsidRPr="00716585">
        <w:rPr>
          <w:bCs/>
          <w:sz w:val="18"/>
          <w:u w:val="single"/>
          <w:lang w:val="en-GB"/>
        </w:rPr>
        <w:t>(</w:t>
      </w:r>
      <w:r>
        <w:rPr>
          <w:bCs/>
          <w:sz w:val="18"/>
          <w:u w:val="single"/>
          <w:lang w:val="en-GB"/>
        </w:rPr>
        <w:t>check items</w:t>
      </w:r>
      <w:r w:rsidR="00023FE2" w:rsidRPr="00716585">
        <w:rPr>
          <w:bCs/>
          <w:sz w:val="18"/>
          <w:u w:val="single"/>
          <w:lang w:val="en-GB"/>
        </w:rPr>
        <w:t>):</w:t>
      </w:r>
    </w:p>
    <w:p w:rsidR="002851EB" w:rsidRPr="002851EB" w:rsidRDefault="002851EB" w:rsidP="002851EB">
      <w:pPr>
        <w:numPr>
          <w:ilvl w:val="0"/>
          <w:numId w:val="3"/>
        </w:numPr>
        <w:tabs>
          <w:tab w:val="left" w:pos="7200"/>
        </w:tabs>
        <w:rPr>
          <w:sz w:val="18"/>
          <w:lang w:val="en-GB"/>
        </w:rPr>
      </w:pPr>
      <w:r w:rsidRPr="002851EB">
        <w:rPr>
          <w:sz w:val="18"/>
          <w:lang w:val="en-GB"/>
        </w:rPr>
        <w:t>Everything is cleaned, tables are dried and floors are swept</w:t>
      </w:r>
    </w:p>
    <w:p w:rsidR="002851EB" w:rsidRPr="002851EB" w:rsidRDefault="002851EB" w:rsidP="002851EB">
      <w:pPr>
        <w:numPr>
          <w:ilvl w:val="0"/>
          <w:numId w:val="3"/>
        </w:numPr>
        <w:tabs>
          <w:tab w:val="left" w:pos="7200"/>
        </w:tabs>
        <w:rPr>
          <w:sz w:val="18"/>
          <w:lang w:val="en-GB"/>
        </w:rPr>
      </w:pPr>
      <w:r w:rsidRPr="002851EB">
        <w:rPr>
          <w:sz w:val="18"/>
          <w:lang w:val="en-GB"/>
        </w:rPr>
        <w:t>All kitchen accessories are cleaned and put in place</w:t>
      </w:r>
    </w:p>
    <w:p w:rsidR="002851EB" w:rsidRPr="002851EB" w:rsidRDefault="002851EB" w:rsidP="002851EB">
      <w:pPr>
        <w:numPr>
          <w:ilvl w:val="0"/>
          <w:numId w:val="3"/>
        </w:numPr>
        <w:tabs>
          <w:tab w:val="left" w:pos="7200"/>
        </w:tabs>
        <w:rPr>
          <w:sz w:val="18"/>
          <w:lang w:val="en-GB"/>
        </w:rPr>
      </w:pPr>
      <w:r w:rsidRPr="002851EB">
        <w:rPr>
          <w:sz w:val="18"/>
          <w:lang w:val="en-GB"/>
        </w:rPr>
        <w:t xml:space="preserve">Coffee </w:t>
      </w:r>
      <w:r>
        <w:rPr>
          <w:sz w:val="18"/>
          <w:lang w:val="en-GB"/>
        </w:rPr>
        <w:t>maker is disconnected</w:t>
      </w:r>
    </w:p>
    <w:p w:rsidR="002851EB" w:rsidRPr="002851EB" w:rsidRDefault="002851EB" w:rsidP="002851EB">
      <w:pPr>
        <w:numPr>
          <w:ilvl w:val="0"/>
          <w:numId w:val="3"/>
        </w:numPr>
        <w:tabs>
          <w:tab w:val="left" w:pos="7200"/>
        </w:tabs>
        <w:rPr>
          <w:sz w:val="18"/>
          <w:lang w:val="en-GB"/>
        </w:rPr>
      </w:pPr>
      <w:r w:rsidRPr="002851EB">
        <w:rPr>
          <w:sz w:val="18"/>
          <w:lang w:val="en-GB"/>
        </w:rPr>
        <w:t>WC is cleaned</w:t>
      </w:r>
    </w:p>
    <w:p w:rsidR="002851EB" w:rsidRPr="002851EB" w:rsidRDefault="002851EB" w:rsidP="002851EB">
      <w:pPr>
        <w:numPr>
          <w:ilvl w:val="0"/>
          <w:numId w:val="3"/>
        </w:numPr>
        <w:tabs>
          <w:tab w:val="left" w:pos="7200"/>
        </w:tabs>
        <w:rPr>
          <w:sz w:val="18"/>
          <w:lang w:val="en-GB"/>
        </w:rPr>
      </w:pPr>
      <w:r w:rsidRPr="002851EB">
        <w:rPr>
          <w:sz w:val="18"/>
          <w:lang w:val="en-GB"/>
        </w:rPr>
        <w:t>All food and leftovers are taken home</w:t>
      </w:r>
    </w:p>
    <w:p w:rsidR="002851EB" w:rsidRPr="002851EB" w:rsidRDefault="002851EB" w:rsidP="002851EB">
      <w:pPr>
        <w:numPr>
          <w:ilvl w:val="0"/>
          <w:numId w:val="3"/>
        </w:numPr>
        <w:tabs>
          <w:tab w:val="left" w:pos="7200"/>
        </w:tabs>
        <w:rPr>
          <w:sz w:val="18"/>
          <w:lang w:val="en-GB"/>
        </w:rPr>
      </w:pPr>
      <w:r w:rsidRPr="002851EB">
        <w:rPr>
          <w:sz w:val="18"/>
          <w:lang w:val="en-GB"/>
        </w:rPr>
        <w:t xml:space="preserve">Make </w:t>
      </w:r>
      <w:r>
        <w:rPr>
          <w:sz w:val="18"/>
          <w:lang w:val="en-GB"/>
        </w:rPr>
        <w:t>sure all</w:t>
      </w:r>
      <w:r w:rsidRPr="002851EB">
        <w:rPr>
          <w:sz w:val="18"/>
          <w:lang w:val="en-GB"/>
        </w:rPr>
        <w:t xml:space="preserve"> doors are closed and locked</w:t>
      </w:r>
    </w:p>
    <w:p w:rsidR="002851EB" w:rsidRPr="002851EB" w:rsidRDefault="002851EB" w:rsidP="002851EB">
      <w:pPr>
        <w:numPr>
          <w:ilvl w:val="0"/>
          <w:numId w:val="3"/>
        </w:numPr>
        <w:tabs>
          <w:tab w:val="left" w:pos="7200"/>
        </w:tabs>
        <w:rPr>
          <w:sz w:val="18"/>
          <w:lang w:val="en-GB"/>
        </w:rPr>
      </w:pPr>
      <w:r w:rsidRPr="002851EB">
        <w:rPr>
          <w:sz w:val="18"/>
          <w:lang w:val="en-GB"/>
        </w:rPr>
        <w:t>Check that the door to the toilet is locked</w:t>
      </w:r>
    </w:p>
    <w:p w:rsidR="002851EB" w:rsidRPr="002851EB" w:rsidRDefault="002851EB" w:rsidP="002851EB">
      <w:pPr>
        <w:numPr>
          <w:ilvl w:val="0"/>
          <w:numId w:val="3"/>
        </w:numPr>
        <w:tabs>
          <w:tab w:val="left" w:pos="7200"/>
        </w:tabs>
        <w:rPr>
          <w:sz w:val="18"/>
          <w:lang w:val="en-GB"/>
        </w:rPr>
      </w:pPr>
      <w:r w:rsidRPr="002851EB">
        <w:rPr>
          <w:sz w:val="18"/>
          <w:lang w:val="en-GB"/>
        </w:rPr>
        <w:t xml:space="preserve">Turn off the heat on the timer, turn off the lights and set </w:t>
      </w:r>
      <w:r w:rsidR="001D7E04">
        <w:rPr>
          <w:sz w:val="18"/>
          <w:lang w:val="en-GB"/>
        </w:rPr>
        <w:t xml:space="preserve">switch </w:t>
      </w:r>
      <w:r w:rsidRPr="002851EB">
        <w:rPr>
          <w:sz w:val="18"/>
          <w:lang w:val="en-GB"/>
        </w:rPr>
        <w:t>"</w:t>
      </w:r>
      <w:proofErr w:type="spellStart"/>
      <w:r>
        <w:rPr>
          <w:sz w:val="18"/>
          <w:lang w:val="en-GB"/>
        </w:rPr>
        <w:t>Bryter</w:t>
      </w:r>
      <w:proofErr w:type="spellEnd"/>
      <w:r>
        <w:rPr>
          <w:sz w:val="18"/>
          <w:lang w:val="en-GB"/>
        </w:rPr>
        <w:t xml:space="preserve"> for </w:t>
      </w:r>
      <w:proofErr w:type="spellStart"/>
      <w:r>
        <w:rPr>
          <w:sz w:val="18"/>
          <w:lang w:val="en-GB"/>
        </w:rPr>
        <w:t>varme</w:t>
      </w:r>
      <w:proofErr w:type="spellEnd"/>
      <w:r w:rsidRPr="002851EB">
        <w:rPr>
          <w:sz w:val="18"/>
          <w:lang w:val="en-GB"/>
        </w:rPr>
        <w:t>" in the fuse box to "Auto" when you leave the building</w:t>
      </w:r>
    </w:p>
    <w:p w:rsidR="00023FE2" w:rsidRPr="00716585" w:rsidRDefault="002851EB" w:rsidP="002851EB">
      <w:pPr>
        <w:numPr>
          <w:ilvl w:val="0"/>
          <w:numId w:val="3"/>
        </w:numPr>
        <w:tabs>
          <w:tab w:val="left" w:pos="7200"/>
        </w:tabs>
        <w:rPr>
          <w:sz w:val="18"/>
          <w:lang w:val="en-GB"/>
        </w:rPr>
      </w:pPr>
      <w:r>
        <w:rPr>
          <w:sz w:val="18"/>
          <w:lang w:val="en-GB"/>
        </w:rPr>
        <w:t>Put</w:t>
      </w:r>
      <w:r w:rsidRPr="002851EB">
        <w:rPr>
          <w:sz w:val="18"/>
          <w:lang w:val="en-GB"/>
        </w:rPr>
        <w:t xml:space="preserve"> all </w:t>
      </w:r>
      <w:r>
        <w:rPr>
          <w:sz w:val="18"/>
          <w:lang w:val="en-GB"/>
        </w:rPr>
        <w:t xml:space="preserve">the </w:t>
      </w:r>
      <w:r w:rsidRPr="002851EB">
        <w:rPr>
          <w:sz w:val="18"/>
          <w:lang w:val="en-GB"/>
        </w:rPr>
        <w:t xml:space="preserve">keys </w:t>
      </w:r>
      <w:r>
        <w:rPr>
          <w:sz w:val="18"/>
          <w:lang w:val="en-GB"/>
        </w:rPr>
        <w:t xml:space="preserve">back </w:t>
      </w:r>
      <w:r w:rsidRPr="002851EB">
        <w:rPr>
          <w:sz w:val="18"/>
          <w:lang w:val="en-GB"/>
        </w:rPr>
        <w:t xml:space="preserve">in place: </w:t>
      </w:r>
      <w:r>
        <w:rPr>
          <w:sz w:val="18"/>
          <w:lang w:val="en-GB"/>
        </w:rPr>
        <w:t xml:space="preserve">The </w:t>
      </w:r>
      <w:r w:rsidRPr="002851EB">
        <w:rPr>
          <w:sz w:val="18"/>
          <w:lang w:val="en-GB"/>
        </w:rPr>
        <w:t xml:space="preserve">C: </w:t>
      </w:r>
      <w:r>
        <w:rPr>
          <w:sz w:val="18"/>
          <w:lang w:val="en-GB"/>
        </w:rPr>
        <w:t>gal</w:t>
      </w:r>
      <w:r w:rsidRPr="002851EB">
        <w:rPr>
          <w:sz w:val="18"/>
          <w:lang w:val="en-GB"/>
        </w:rPr>
        <w:t xml:space="preserve"> key</w:t>
      </w:r>
      <w:r>
        <w:rPr>
          <w:sz w:val="18"/>
          <w:lang w:val="en-GB"/>
        </w:rPr>
        <w:t>chain</w:t>
      </w:r>
      <w:r w:rsidRPr="002851EB">
        <w:rPr>
          <w:sz w:val="18"/>
          <w:lang w:val="en-GB"/>
        </w:rPr>
        <w:t xml:space="preserve"> in the fuse box and front door key in the key box</w:t>
      </w:r>
      <w:r>
        <w:rPr>
          <w:sz w:val="18"/>
          <w:lang w:val="en-GB"/>
        </w:rPr>
        <w:t xml:space="preserve"> outside</w:t>
      </w:r>
    </w:p>
    <w:p w:rsidR="00023FE2" w:rsidRPr="00716585" w:rsidRDefault="00023FE2">
      <w:pPr>
        <w:rPr>
          <w:sz w:val="18"/>
          <w:lang w:val="en-GB"/>
        </w:rPr>
      </w:pPr>
    </w:p>
    <w:p w:rsidR="00023FE2" w:rsidRPr="00716585" w:rsidRDefault="002851EB">
      <w:pPr>
        <w:rPr>
          <w:b/>
          <w:sz w:val="18"/>
          <w:u w:val="single"/>
          <w:lang w:val="en-GB"/>
        </w:rPr>
      </w:pPr>
      <w:r>
        <w:rPr>
          <w:b/>
          <w:sz w:val="18"/>
          <w:u w:val="single"/>
          <w:lang w:val="en-GB"/>
        </w:rPr>
        <w:t>Charcoal</w:t>
      </w:r>
      <w:r w:rsidR="00023FE2" w:rsidRPr="00716585">
        <w:rPr>
          <w:b/>
          <w:sz w:val="18"/>
          <w:u w:val="single"/>
          <w:lang w:val="en-GB"/>
        </w:rPr>
        <w:t>:</w:t>
      </w:r>
    </w:p>
    <w:p w:rsidR="00023FE2" w:rsidRPr="00716585" w:rsidRDefault="002851EB">
      <w:pPr>
        <w:rPr>
          <w:sz w:val="18"/>
          <w:lang w:val="en-GB"/>
        </w:rPr>
      </w:pPr>
      <w:r>
        <w:rPr>
          <w:sz w:val="18"/>
          <w:lang w:val="en-GB"/>
        </w:rPr>
        <w:t xml:space="preserve">We have used </w:t>
      </w:r>
      <w:r w:rsidRPr="00716585">
        <w:rPr>
          <w:sz w:val="18"/>
          <w:lang w:val="en-GB"/>
        </w:rPr>
        <w:t>_</w:t>
      </w:r>
      <w:r w:rsidR="00F34B0A" w:rsidRPr="00716585">
        <w:rPr>
          <w:sz w:val="18"/>
          <w:lang w:val="en-GB"/>
        </w:rPr>
        <w:t xml:space="preserve">__ </w:t>
      </w:r>
      <w:r>
        <w:rPr>
          <w:sz w:val="18"/>
          <w:lang w:val="en-GB"/>
        </w:rPr>
        <w:t>ea</w:t>
      </w:r>
      <w:r w:rsidR="00F34B0A" w:rsidRPr="00716585">
        <w:rPr>
          <w:sz w:val="18"/>
          <w:lang w:val="en-GB"/>
        </w:rPr>
        <w:t xml:space="preserve">. </w:t>
      </w:r>
      <w:r w:rsidRPr="002851EB">
        <w:rPr>
          <w:sz w:val="18"/>
          <w:lang w:val="en-GB"/>
        </w:rPr>
        <w:t xml:space="preserve">bags with charcoal (an opened </w:t>
      </w:r>
      <w:r>
        <w:rPr>
          <w:sz w:val="18"/>
          <w:lang w:val="en-GB"/>
        </w:rPr>
        <w:t>bag</w:t>
      </w:r>
      <w:r w:rsidRPr="002851EB">
        <w:rPr>
          <w:sz w:val="18"/>
          <w:lang w:val="en-GB"/>
        </w:rPr>
        <w:t xml:space="preserve"> = a used bag). For these we pay NOK 100, - pr. </w:t>
      </w:r>
      <w:r>
        <w:rPr>
          <w:sz w:val="18"/>
          <w:lang w:val="en-GB"/>
        </w:rPr>
        <w:t>bag</w:t>
      </w:r>
      <w:r w:rsidRPr="002851EB">
        <w:rPr>
          <w:sz w:val="18"/>
          <w:lang w:val="en-GB"/>
        </w:rPr>
        <w:t xml:space="preserve"> (add</w:t>
      </w:r>
      <w:r>
        <w:rPr>
          <w:sz w:val="18"/>
          <w:lang w:val="en-GB"/>
        </w:rPr>
        <w:t xml:space="preserve">itional to the </w:t>
      </w:r>
      <w:r w:rsidRPr="002851EB">
        <w:rPr>
          <w:sz w:val="18"/>
          <w:lang w:val="en-GB"/>
        </w:rPr>
        <w:t>rental price)</w:t>
      </w:r>
      <w:r w:rsidR="00023FE2" w:rsidRPr="00716585">
        <w:rPr>
          <w:sz w:val="18"/>
          <w:lang w:val="en-GB"/>
        </w:rPr>
        <w:t>.</w:t>
      </w:r>
    </w:p>
    <w:p w:rsidR="002E11A0" w:rsidRPr="00716585" w:rsidRDefault="002E11A0">
      <w:pPr>
        <w:rPr>
          <w:sz w:val="18"/>
          <w:lang w:val="en-GB"/>
        </w:rPr>
      </w:pPr>
    </w:p>
    <w:p w:rsidR="002E11A0" w:rsidRPr="00716585" w:rsidRDefault="001723E9" w:rsidP="002E11A0">
      <w:pPr>
        <w:rPr>
          <w:b/>
          <w:sz w:val="18"/>
          <w:u w:val="single"/>
          <w:lang w:val="en-GB"/>
        </w:rPr>
      </w:pPr>
      <w:r>
        <w:rPr>
          <w:b/>
          <w:sz w:val="18"/>
          <w:u w:val="single"/>
          <w:lang w:val="en-GB"/>
        </w:rPr>
        <w:t>Deviations</w:t>
      </w:r>
      <w:r w:rsidR="002E11A0" w:rsidRPr="00716585">
        <w:rPr>
          <w:b/>
          <w:sz w:val="18"/>
          <w:u w:val="single"/>
          <w:lang w:val="en-GB"/>
        </w:rPr>
        <w:t xml:space="preserve"> </w:t>
      </w:r>
      <w:r>
        <w:rPr>
          <w:b/>
          <w:sz w:val="18"/>
          <w:u w:val="single"/>
          <w:lang w:val="en-GB"/>
        </w:rPr>
        <w:t>observed on arrival</w:t>
      </w:r>
      <w:r w:rsidR="002E11A0" w:rsidRPr="00716585">
        <w:rPr>
          <w:b/>
          <w:sz w:val="18"/>
          <w:u w:val="single"/>
          <w:lang w:val="en-GB"/>
        </w:rPr>
        <w:t>:</w:t>
      </w:r>
    </w:p>
    <w:p w:rsidR="002E11A0" w:rsidRPr="00716585" w:rsidRDefault="002E11A0" w:rsidP="002E11A0">
      <w:pPr>
        <w:rPr>
          <w:sz w:val="18"/>
          <w:lang w:val="en-GB"/>
        </w:rPr>
      </w:pPr>
    </w:p>
    <w:p w:rsidR="002E11A0" w:rsidRPr="00716585" w:rsidRDefault="002E11A0">
      <w:pPr>
        <w:rPr>
          <w:sz w:val="18"/>
          <w:lang w:val="en-GB"/>
        </w:rPr>
      </w:pPr>
    </w:p>
    <w:p w:rsidR="002E11A0" w:rsidRPr="00716585" w:rsidRDefault="002E11A0">
      <w:pPr>
        <w:rPr>
          <w:sz w:val="18"/>
          <w:lang w:val="en-GB"/>
        </w:rPr>
      </w:pPr>
    </w:p>
    <w:p w:rsidR="00177708" w:rsidRPr="00716585" w:rsidRDefault="00177708">
      <w:pPr>
        <w:rPr>
          <w:sz w:val="18"/>
          <w:lang w:val="en-GB"/>
        </w:rPr>
      </w:pPr>
    </w:p>
    <w:p w:rsidR="00177708" w:rsidRPr="00716585" w:rsidRDefault="00177708">
      <w:pPr>
        <w:rPr>
          <w:sz w:val="18"/>
          <w:lang w:val="en-GB"/>
        </w:rPr>
      </w:pPr>
    </w:p>
    <w:p w:rsidR="00177708" w:rsidRPr="00716585" w:rsidRDefault="00177708">
      <w:pPr>
        <w:rPr>
          <w:sz w:val="18"/>
          <w:lang w:val="en-GB"/>
        </w:rPr>
      </w:pPr>
    </w:p>
    <w:p w:rsidR="00177708" w:rsidRPr="00716585" w:rsidRDefault="00177708">
      <w:pPr>
        <w:rPr>
          <w:sz w:val="18"/>
          <w:lang w:val="en-GB"/>
        </w:rPr>
      </w:pPr>
    </w:p>
    <w:p w:rsidR="002E11A0" w:rsidRPr="00716585" w:rsidRDefault="002E11A0">
      <w:pPr>
        <w:rPr>
          <w:sz w:val="18"/>
          <w:lang w:val="en-GB"/>
        </w:rPr>
      </w:pPr>
    </w:p>
    <w:p w:rsidR="002E11A0" w:rsidRPr="00716585" w:rsidRDefault="002E11A0">
      <w:pPr>
        <w:rPr>
          <w:sz w:val="18"/>
          <w:lang w:val="en-GB"/>
        </w:rPr>
      </w:pPr>
    </w:p>
    <w:p w:rsidR="00023FE2" w:rsidRPr="00716585" w:rsidRDefault="00023FE2">
      <w:pPr>
        <w:rPr>
          <w:sz w:val="18"/>
          <w:lang w:val="en-GB"/>
        </w:rPr>
      </w:pPr>
    </w:p>
    <w:p w:rsidR="00023FE2" w:rsidRPr="00716585" w:rsidRDefault="00E2045E">
      <w:pPr>
        <w:rPr>
          <w:b/>
          <w:sz w:val="18"/>
          <w:u w:val="single"/>
          <w:lang w:val="en-GB"/>
        </w:rPr>
      </w:pPr>
      <w:r>
        <w:rPr>
          <w:b/>
          <w:sz w:val="18"/>
          <w:u w:val="single"/>
          <w:lang w:val="en-GB"/>
        </w:rPr>
        <w:t>In addition,</w:t>
      </w:r>
      <w:r w:rsidR="001723E9">
        <w:rPr>
          <w:b/>
          <w:sz w:val="18"/>
          <w:u w:val="single"/>
          <w:lang w:val="en-GB"/>
        </w:rPr>
        <w:t xml:space="preserve"> we would like to give following feedback (plusses and minuses)</w:t>
      </w:r>
      <w:r w:rsidR="00023FE2" w:rsidRPr="00716585">
        <w:rPr>
          <w:b/>
          <w:sz w:val="18"/>
          <w:u w:val="single"/>
          <w:lang w:val="en-GB"/>
        </w:rPr>
        <w:t>:</w:t>
      </w:r>
    </w:p>
    <w:p w:rsidR="00A05D6C" w:rsidRPr="00716585" w:rsidRDefault="00A05D6C">
      <w:pPr>
        <w:rPr>
          <w:sz w:val="18"/>
          <w:lang w:val="en-GB"/>
        </w:rPr>
      </w:pPr>
    </w:p>
    <w:p w:rsidR="00A05D6C" w:rsidRPr="00716585" w:rsidRDefault="00A05D6C">
      <w:pPr>
        <w:rPr>
          <w:sz w:val="18"/>
          <w:lang w:val="en-GB"/>
        </w:rPr>
      </w:pPr>
    </w:p>
    <w:p w:rsidR="00177708" w:rsidRPr="00716585" w:rsidRDefault="00177708">
      <w:pPr>
        <w:rPr>
          <w:sz w:val="18"/>
          <w:lang w:val="en-GB"/>
        </w:rPr>
      </w:pPr>
    </w:p>
    <w:p w:rsidR="00177708" w:rsidRPr="00716585" w:rsidRDefault="00177708">
      <w:pPr>
        <w:rPr>
          <w:sz w:val="18"/>
          <w:lang w:val="en-GB"/>
        </w:rPr>
      </w:pPr>
    </w:p>
    <w:p w:rsidR="00177708" w:rsidRPr="00716585" w:rsidRDefault="00177708">
      <w:pPr>
        <w:rPr>
          <w:sz w:val="18"/>
          <w:lang w:val="en-GB"/>
        </w:rPr>
      </w:pPr>
    </w:p>
    <w:p w:rsidR="00177708" w:rsidRPr="00716585" w:rsidRDefault="00177708">
      <w:pPr>
        <w:rPr>
          <w:sz w:val="18"/>
          <w:lang w:val="en-GB"/>
        </w:rPr>
      </w:pPr>
    </w:p>
    <w:p w:rsidR="00177708" w:rsidRPr="00716585" w:rsidRDefault="00177708">
      <w:pPr>
        <w:rPr>
          <w:sz w:val="18"/>
          <w:lang w:val="en-GB"/>
        </w:rPr>
      </w:pPr>
    </w:p>
    <w:p w:rsidR="002E11A0" w:rsidRPr="00716585" w:rsidRDefault="002E11A0">
      <w:pPr>
        <w:rPr>
          <w:sz w:val="18"/>
          <w:lang w:val="en-GB"/>
        </w:rPr>
      </w:pPr>
    </w:p>
    <w:p w:rsidR="00A05D6C" w:rsidRPr="00716585" w:rsidRDefault="00A05D6C">
      <w:pPr>
        <w:rPr>
          <w:sz w:val="18"/>
          <w:lang w:val="en-GB"/>
        </w:rPr>
      </w:pPr>
    </w:p>
    <w:p w:rsidR="00A05D6C" w:rsidRPr="00716585" w:rsidRDefault="00A05D6C">
      <w:pPr>
        <w:rPr>
          <w:sz w:val="18"/>
          <w:lang w:val="en-GB"/>
        </w:rPr>
      </w:pPr>
    </w:p>
    <w:p w:rsidR="00A05D6C" w:rsidRPr="00716585" w:rsidRDefault="00A05D6C">
      <w:pPr>
        <w:rPr>
          <w:sz w:val="18"/>
          <w:lang w:val="en-GB"/>
        </w:rPr>
      </w:pPr>
    </w:p>
    <w:p w:rsidR="00A05D6C" w:rsidRPr="00716585" w:rsidRDefault="001723E9">
      <w:pPr>
        <w:rPr>
          <w:lang w:val="en-GB"/>
        </w:rPr>
      </w:pPr>
      <w:r>
        <w:rPr>
          <w:lang w:val="en-GB"/>
        </w:rPr>
        <w:t>Completed form to be submitted elec</w:t>
      </w:r>
      <w:r w:rsidR="00A05D6C" w:rsidRPr="00716585">
        <w:rPr>
          <w:lang w:val="en-GB"/>
        </w:rPr>
        <w:t>troni</w:t>
      </w:r>
      <w:r>
        <w:rPr>
          <w:lang w:val="en-GB"/>
        </w:rPr>
        <w:t>cally to</w:t>
      </w:r>
      <w:r w:rsidR="00A05D6C" w:rsidRPr="00716585">
        <w:rPr>
          <w:lang w:val="en-GB"/>
        </w:rPr>
        <w:t>: Godesetspeide</w:t>
      </w:r>
      <w:r>
        <w:rPr>
          <w:lang w:val="en-GB"/>
        </w:rPr>
        <w:t>rne att.:</w:t>
      </w:r>
      <w:r w:rsidR="00A05D6C" w:rsidRPr="00716585">
        <w:rPr>
          <w:lang w:val="en-GB"/>
        </w:rPr>
        <w:t xml:space="preserve"> Kjetil Sævareid, e</w:t>
      </w:r>
      <w:r>
        <w:rPr>
          <w:lang w:val="en-GB"/>
        </w:rPr>
        <w:t>-mail</w:t>
      </w:r>
      <w:r w:rsidR="00A05D6C" w:rsidRPr="00716585">
        <w:rPr>
          <w:lang w:val="en-GB"/>
        </w:rPr>
        <w:t xml:space="preserve">: </w:t>
      </w:r>
      <w:hyperlink r:id="rId7" w:history="1">
        <w:r w:rsidR="002E11A0" w:rsidRPr="00716585">
          <w:rPr>
            <w:rStyle w:val="Hyperlink"/>
            <w:lang w:val="en-GB"/>
          </w:rPr>
          <w:t>kjetil.saevareid@gmail.com</w:t>
        </w:r>
      </w:hyperlink>
      <w:r w:rsidR="002E11A0" w:rsidRPr="00716585">
        <w:rPr>
          <w:lang w:val="en-GB"/>
        </w:rPr>
        <w:t xml:space="preserve"> </w:t>
      </w:r>
    </w:p>
    <w:sectPr w:rsidR="00A05D6C" w:rsidRPr="00716585">
      <w:headerReference w:type="default" r:id="rId8"/>
      <w:footerReference w:type="default" r:id="rId9"/>
      <w:pgSz w:w="12240" w:h="15840"/>
      <w:pgMar w:top="1287" w:right="1123" w:bottom="1287" w:left="1406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E8" w:rsidRDefault="005249E8">
      <w:r>
        <w:separator/>
      </w:r>
    </w:p>
  </w:endnote>
  <w:endnote w:type="continuationSeparator" w:id="0">
    <w:p w:rsidR="005249E8" w:rsidRDefault="0052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6C" w:rsidRDefault="00A05D6C" w:rsidP="00A05D6C">
    <w:pPr>
      <w:pStyle w:val="Footer"/>
      <w:pBdr>
        <w:top w:val="single" w:sz="4" w:space="1" w:color="000000"/>
      </w:pBdr>
      <w:jc w:val="center"/>
      <w:rPr>
        <w:i/>
        <w:iCs/>
        <w:sz w:val="16"/>
        <w:szCs w:val="16"/>
        <w:lang w:val="en-US"/>
      </w:rPr>
    </w:pPr>
    <w:r w:rsidRPr="00A05D6C">
      <w:rPr>
        <w:i/>
        <w:iCs/>
        <w:sz w:val="16"/>
        <w:szCs w:val="16"/>
      </w:rPr>
      <w:t>Godeset</w:t>
    </w:r>
    <w:r w:rsidR="00023FE2" w:rsidRPr="00A05D6C">
      <w:rPr>
        <w:i/>
        <w:iCs/>
        <w:sz w:val="16"/>
        <w:szCs w:val="16"/>
      </w:rPr>
      <w:t>speider</w:t>
    </w:r>
    <w:r w:rsidRPr="00A05D6C">
      <w:rPr>
        <w:i/>
        <w:iCs/>
        <w:sz w:val="16"/>
        <w:szCs w:val="16"/>
      </w:rPr>
      <w:t>ne</w:t>
    </w:r>
    <w:r w:rsidR="001D7E04">
      <w:rPr>
        <w:i/>
        <w:iCs/>
        <w:sz w:val="16"/>
        <w:szCs w:val="16"/>
      </w:rPr>
      <w:t xml:space="preserve"> att.:</w:t>
    </w:r>
    <w:r w:rsidR="00023FE2" w:rsidRPr="00A05D6C">
      <w:rPr>
        <w:i/>
        <w:iCs/>
        <w:sz w:val="16"/>
        <w:szCs w:val="16"/>
      </w:rPr>
      <w:t xml:space="preserve"> Kjetil Sævareid, Ofolskroken 16, 4034 STAVANGER. </w:t>
    </w:r>
    <w:r w:rsidR="001D7E04">
      <w:rPr>
        <w:i/>
        <w:iCs/>
        <w:sz w:val="16"/>
        <w:szCs w:val="16"/>
      </w:rPr>
      <w:t>Phone</w:t>
    </w:r>
    <w:r w:rsidR="00023FE2" w:rsidRPr="00A05D6C">
      <w:rPr>
        <w:i/>
        <w:iCs/>
        <w:sz w:val="16"/>
        <w:szCs w:val="16"/>
        <w:lang w:val="en-US"/>
      </w:rPr>
      <w:t xml:space="preserve"> 51 80 14 97 / 922 83 858.</w:t>
    </w:r>
  </w:p>
  <w:p w:rsidR="00023FE2" w:rsidRPr="00A05D6C" w:rsidRDefault="00023FE2" w:rsidP="00A05D6C">
    <w:pPr>
      <w:pStyle w:val="Footer"/>
      <w:pBdr>
        <w:top w:val="single" w:sz="4" w:space="1" w:color="000000"/>
      </w:pBdr>
      <w:jc w:val="center"/>
      <w:rPr>
        <w:sz w:val="16"/>
        <w:szCs w:val="16"/>
        <w:lang w:val="it-IT"/>
      </w:rPr>
    </w:pPr>
    <w:r w:rsidRPr="00A05D6C">
      <w:rPr>
        <w:i/>
        <w:iCs/>
        <w:sz w:val="16"/>
        <w:szCs w:val="16"/>
        <w:lang w:val="it-IT"/>
      </w:rPr>
      <w:t>E-</w:t>
    </w:r>
    <w:r w:rsidR="001D7E04">
      <w:rPr>
        <w:i/>
        <w:iCs/>
        <w:sz w:val="16"/>
        <w:szCs w:val="16"/>
        <w:lang w:val="it-IT"/>
      </w:rPr>
      <w:t>mail</w:t>
    </w:r>
    <w:r w:rsidRPr="00A05D6C">
      <w:rPr>
        <w:i/>
        <w:iCs/>
        <w:sz w:val="16"/>
        <w:szCs w:val="16"/>
        <w:lang w:val="it-IT"/>
      </w:rPr>
      <w:t xml:space="preserve">: </w:t>
    </w:r>
    <w:hyperlink r:id="rId1" w:history="1">
      <w:r w:rsidRPr="00A05D6C">
        <w:rPr>
          <w:rStyle w:val="Hyperlink"/>
          <w:sz w:val="16"/>
          <w:szCs w:val="16"/>
        </w:rPr>
        <w:t>kjetil.saevareid@gmail.com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E8" w:rsidRDefault="005249E8">
      <w:r>
        <w:separator/>
      </w:r>
    </w:p>
  </w:footnote>
  <w:footnote w:type="continuationSeparator" w:id="0">
    <w:p w:rsidR="005249E8" w:rsidRDefault="00524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FE2" w:rsidRPr="00716585" w:rsidRDefault="00A05D6C">
    <w:pPr>
      <w:pStyle w:val="Header"/>
      <w:jc w:val="center"/>
      <w:rPr>
        <w:sz w:val="48"/>
        <w:lang w:val="en-GB"/>
      </w:rPr>
    </w:pPr>
    <w:r w:rsidRPr="00716585"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946957" cy="443332"/>
          <wp:effectExtent l="0" t="0" r="571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odeset speiderbase logo med brun bakgr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957" cy="443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6585"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-588819</wp:posOffset>
          </wp:positionH>
          <wp:positionV relativeFrom="paragraph">
            <wp:posOffset>6350</wp:posOffset>
          </wp:positionV>
          <wp:extent cx="1888158" cy="4432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odesetspeiderne1 lit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158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FE2" w:rsidRPr="00716585">
      <w:rPr>
        <w:lang w:val="en-GB"/>
      </w:rPr>
      <w:t xml:space="preserve"> </w:t>
    </w:r>
    <w:r w:rsidR="006E3AC6" w:rsidRPr="00716585">
      <w:rPr>
        <w:sz w:val="48"/>
        <w:lang w:val="en-GB"/>
      </w:rPr>
      <w:t>Godeset</w:t>
    </w:r>
    <w:r w:rsidR="00023FE2" w:rsidRPr="00716585">
      <w:rPr>
        <w:sz w:val="48"/>
        <w:lang w:val="en-GB"/>
      </w:rPr>
      <w:t>speider</w:t>
    </w:r>
    <w:r w:rsidR="006E3AC6" w:rsidRPr="00716585">
      <w:rPr>
        <w:sz w:val="48"/>
        <w:lang w:val="en-GB"/>
      </w:rPr>
      <w:t>ne</w:t>
    </w:r>
  </w:p>
  <w:p w:rsidR="00023FE2" w:rsidRPr="00716585" w:rsidRDefault="00023FE2">
    <w:pPr>
      <w:pStyle w:val="Header"/>
      <w:jc w:val="center"/>
      <w:rPr>
        <w:sz w:val="16"/>
        <w:szCs w:val="16"/>
        <w:lang w:val="en-GB"/>
      </w:rPr>
    </w:pPr>
    <w:r w:rsidRPr="00716585">
      <w:rPr>
        <w:sz w:val="16"/>
        <w:szCs w:val="16"/>
        <w:lang w:val="en-GB"/>
      </w:rPr>
      <w:t>Organisa</w:t>
    </w:r>
    <w:r w:rsidR="00716585" w:rsidRPr="00716585">
      <w:rPr>
        <w:sz w:val="16"/>
        <w:szCs w:val="16"/>
        <w:lang w:val="en-GB"/>
      </w:rPr>
      <w:t xml:space="preserve">tion </w:t>
    </w:r>
    <w:r w:rsidRPr="00716585">
      <w:rPr>
        <w:sz w:val="16"/>
        <w:szCs w:val="16"/>
        <w:lang w:val="en-GB"/>
      </w:rPr>
      <w:t>num</w:t>
    </w:r>
    <w:r w:rsidR="00716585" w:rsidRPr="00716585">
      <w:rPr>
        <w:sz w:val="16"/>
        <w:szCs w:val="16"/>
        <w:lang w:val="en-GB"/>
      </w:rPr>
      <w:t>b</w:t>
    </w:r>
    <w:r w:rsidRPr="00716585">
      <w:rPr>
        <w:sz w:val="16"/>
        <w:szCs w:val="16"/>
        <w:lang w:val="en-GB"/>
      </w:rPr>
      <w:t xml:space="preserve">er </w:t>
    </w:r>
    <w:r w:rsidR="002E11A0" w:rsidRPr="00716585">
      <w:rPr>
        <w:sz w:val="16"/>
        <w:szCs w:val="16"/>
        <w:lang w:val="en-GB"/>
      </w:rPr>
      <w:t>996 956 563</w:t>
    </w:r>
  </w:p>
  <w:p w:rsidR="00023FE2" w:rsidRPr="00716585" w:rsidRDefault="00023FE2">
    <w:pPr>
      <w:pStyle w:val="Header"/>
      <w:pBdr>
        <w:bottom w:val="single" w:sz="4" w:space="1" w:color="000000"/>
      </w:pBdr>
      <w:rPr>
        <w:sz w:val="24"/>
        <w:lang w:val="en-GB"/>
      </w:rPr>
    </w:pPr>
  </w:p>
  <w:p w:rsidR="00023FE2" w:rsidRPr="00716585" w:rsidRDefault="00023FE2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79"/>
    <w:rsid w:val="00023FE2"/>
    <w:rsid w:val="000C7A7E"/>
    <w:rsid w:val="000D3D2B"/>
    <w:rsid w:val="000E25A1"/>
    <w:rsid w:val="00106F1C"/>
    <w:rsid w:val="001723E9"/>
    <w:rsid w:val="00177708"/>
    <w:rsid w:val="0019154B"/>
    <w:rsid w:val="001D7E04"/>
    <w:rsid w:val="002851EB"/>
    <w:rsid w:val="00295C97"/>
    <w:rsid w:val="002E11A0"/>
    <w:rsid w:val="00313CAF"/>
    <w:rsid w:val="004901AF"/>
    <w:rsid w:val="00515164"/>
    <w:rsid w:val="005249E8"/>
    <w:rsid w:val="0054440A"/>
    <w:rsid w:val="00686C68"/>
    <w:rsid w:val="006C3FFD"/>
    <w:rsid w:val="006E3AC6"/>
    <w:rsid w:val="00716585"/>
    <w:rsid w:val="007C26BB"/>
    <w:rsid w:val="00811C37"/>
    <w:rsid w:val="008B76CE"/>
    <w:rsid w:val="008D4679"/>
    <w:rsid w:val="00A05D6C"/>
    <w:rsid w:val="00A4088C"/>
    <w:rsid w:val="00A84182"/>
    <w:rsid w:val="00BD72DF"/>
    <w:rsid w:val="00C56150"/>
    <w:rsid w:val="00C62198"/>
    <w:rsid w:val="00D43076"/>
    <w:rsid w:val="00E07705"/>
    <w:rsid w:val="00E2045E"/>
    <w:rsid w:val="00E37F78"/>
    <w:rsid w:val="00EF1954"/>
    <w:rsid w:val="00F15CFD"/>
    <w:rsid w:val="00F3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BAFCB0E-A4FE-4EC8-AF56-398034DC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lang w:val="nb-NO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3z0">
    <w:name w:val="WW8Num3z0"/>
    <w:rPr>
      <w:rFonts w:ascii="Wingdings" w:hAnsi="Wingdings"/>
      <w:color w:val="auto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11">
    <w:name w:val="WW-Default Paragraph Fon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DefaultParagraphFont111">
    <w:name w:val="WW-Default Paragraph Font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z0">
    <w:name w:val="WW8Num1z0"/>
    <w:rPr>
      <w:rFonts w:ascii="Wingdings" w:hAnsi="Wingdings"/>
      <w:color w:val="auto"/>
    </w:rPr>
  </w:style>
  <w:style w:type="character" w:customStyle="1" w:styleId="WW-DefaultParagraphFont1111">
    <w:name w:val="WW-Default Paragraph Font111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jetil.saevarei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jetil.saevareid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 Godeset Scout base</vt:lpstr>
    </vt:vector>
  </TitlesOfParts>
  <Company>Aibel AS</Company>
  <LinksUpToDate>false</LinksUpToDate>
  <CharactersWithSpaces>1725</CharactersWithSpaces>
  <SharedDoc>false</SharedDoc>
  <HLinks>
    <vt:vector size="6" baseType="variant">
      <vt:variant>
        <vt:i4>2228295</vt:i4>
      </vt:variant>
      <vt:variant>
        <vt:i4>0</vt:i4>
      </vt:variant>
      <vt:variant>
        <vt:i4>0</vt:i4>
      </vt:variant>
      <vt:variant>
        <vt:i4>5</vt:i4>
      </vt:variant>
      <vt:variant>
        <vt:lpwstr>mailto:kjetil.saevareid@gmail.com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 Godeset Scout base</dc:title>
  <dc:creator>Kjetil Sævareid</dc:creator>
  <cp:lastModifiedBy>Kjetil Sævareid</cp:lastModifiedBy>
  <cp:revision>11</cp:revision>
  <cp:lastPrinted>2017-04-09T10:47:00Z</cp:lastPrinted>
  <dcterms:created xsi:type="dcterms:W3CDTF">2017-04-05T20:21:00Z</dcterms:created>
  <dcterms:modified xsi:type="dcterms:W3CDTF">2017-04-10T16:24:00Z</dcterms:modified>
</cp:coreProperties>
</file>