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3FE2" w:rsidRPr="00A05D6C" w:rsidRDefault="006E3AC6" w:rsidP="00A05D6C">
      <w:pPr>
        <w:suppressAutoHyphens w:val="0"/>
        <w:jc w:val="center"/>
        <w:rPr>
          <w:b/>
          <w:sz w:val="40"/>
          <w:szCs w:val="40"/>
        </w:rPr>
      </w:pPr>
      <w:r w:rsidRPr="00A05D6C">
        <w:rPr>
          <w:b/>
          <w:sz w:val="40"/>
          <w:szCs w:val="40"/>
        </w:rPr>
        <w:t>Rapportskjema Godeset Speiderbase</w:t>
      </w:r>
    </w:p>
    <w:p w:rsidR="00023FE2" w:rsidRDefault="00023FE2">
      <w:pPr>
        <w:rPr>
          <w:sz w:val="18"/>
        </w:rPr>
      </w:pPr>
    </w:p>
    <w:tbl>
      <w:tblPr>
        <w:tblW w:w="1002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12"/>
        <w:gridCol w:w="3688"/>
        <w:gridCol w:w="1967"/>
        <w:gridCol w:w="2658"/>
      </w:tblGrid>
      <w:tr w:rsidR="00023FE2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A05D6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Leietaker: </w:t>
            </w:r>
            <w:r>
              <w:rPr>
                <w:sz w:val="18"/>
              </w:rPr>
              <w:tab/>
            </w:r>
          </w:p>
        </w:tc>
        <w:tc>
          <w:tcPr>
            <w:tcW w:w="8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Default="00023FE2" w:rsidP="004901AF">
            <w:pPr>
              <w:snapToGrid w:val="0"/>
              <w:rPr>
                <w:sz w:val="18"/>
              </w:rPr>
            </w:pPr>
          </w:p>
        </w:tc>
      </w:tr>
      <w:tr w:rsidR="00023FE2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A05D6C" w:rsidP="00A05D6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Fra dato</w:t>
            </w:r>
            <w:r w:rsidR="00023FE2">
              <w:rPr>
                <w:sz w:val="18"/>
              </w:rPr>
              <w:t>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 w:rsidP="004901AF">
            <w:pPr>
              <w:snapToGrid w:val="0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A05D6C" w:rsidP="00A05D6C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Fra k</w:t>
            </w:r>
            <w:r w:rsidR="006E3AC6">
              <w:rPr>
                <w:sz w:val="18"/>
              </w:rPr>
              <w:t>lokkeslett</w:t>
            </w:r>
            <w:r>
              <w:rPr>
                <w:sz w:val="18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</w:p>
        </w:tc>
      </w:tr>
      <w:tr w:rsidR="00A05D6C" w:rsidTr="004F0056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Til dato: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Til klokkeslett: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D6C" w:rsidRDefault="00A05D6C" w:rsidP="004F0056">
            <w:pPr>
              <w:snapToGrid w:val="0"/>
              <w:rPr>
                <w:sz w:val="18"/>
              </w:rPr>
            </w:pPr>
          </w:p>
        </w:tc>
      </w:tr>
      <w:tr w:rsidR="00023FE2" w:rsidTr="00A05D6C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Ansvarlig leder: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 w:rsidP="008D4679">
            <w:pPr>
              <w:snapToGrid w:val="0"/>
              <w:rPr>
                <w:sz w:val="18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Telefon: </w:t>
            </w:r>
            <w:r>
              <w:rPr>
                <w:sz w:val="18"/>
              </w:rPr>
              <w:tab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FE2" w:rsidRDefault="00023FE2">
            <w:pPr>
              <w:snapToGrid w:val="0"/>
              <w:rPr>
                <w:sz w:val="18"/>
              </w:rPr>
            </w:pPr>
          </w:p>
        </w:tc>
      </w:tr>
    </w:tbl>
    <w:p w:rsidR="00023FE2" w:rsidRDefault="00023FE2"/>
    <w:p w:rsidR="00023FE2" w:rsidRDefault="00023FE2">
      <w:pPr>
        <w:rPr>
          <w:sz w:val="18"/>
        </w:rPr>
      </w:pPr>
    </w:p>
    <w:p w:rsidR="00023FE2" w:rsidRDefault="002E11A0">
      <w:pPr>
        <w:rPr>
          <w:bCs/>
          <w:sz w:val="18"/>
          <w:u w:val="single"/>
        </w:rPr>
      </w:pPr>
      <w:r>
        <w:rPr>
          <w:b/>
          <w:sz w:val="18"/>
          <w:u w:val="single"/>
        </w:rPr>
        <w:t>Ved ankomst Speiderbasen</w:t>
      </w:r>
      <w:r w:rsidR="00023FE2">
        <w:rPr>
          <w:b/>
          <w:sz w:val="18"/>
          <w:u w:val="single"/>
        </w:rPr>
        <w:t xml:space="preserve"> </w:t>
      </w:r>
      <w:r w:rsidR="00023FE2">
        <w:rPr>
          <w:bCs/>
          <w:sz w:val="18"/>
          <w:u w:val="single"/>
        </w:rPr>
        <w:t>(kryss av):</w:t>
      </w:r>
    </w:p>
    <w:p w:rsidR="00023FE2" w:rsidRDefault="00BD508B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 xml:space="preserve">Nøkkel til innvendige </w:t>
      </w:r>
      <w:r w:rsidR="00AB52C0">
        <w:rPr>
          <w:sz w:val="18"/>
        </w:rPr>
        <w:t>dører</w:t>
      </w:r>
      <w:r w:rsidR="002E11A0" w:rsidRPr="002E11A0">
        <w:rPr>
          <w:sz w:val="18"/>
        </w:rPr>
        <w:t xml:space="preserve"> ligger i en nøkkelboks med kode (liten boks </w:t>
      </w:r>
      <w:r w:rsidR="00AB52C0">
        <w:rPr>
          <w:sz w:val="18"/>
        </w:rPr>
        <w:t>mellom sikringsskap og brannskap i gangen</w:t>
      </w:r>
      <w:r w:rsidR="00AB52C0" w:rsidRPr="00AB52C0">
        <w:rPr>
          <w:sz w:val="18"/>
        </w:rPr>
        <w:t xml:space="preserve"> </w:t>
      </w:r>
      <w:r w:rsidR="00AB52C0">
        <w:rPr>
          <w:sz w:val="18"/>
        </w:rPr>
        <w:t>inne</w:t>
      </w:r>
      <w:r w:rsidR="00AB52C0">
        <w:rPr>
          <w:sz w:val="18"/>
        </w:rPr>
        <w:t>nfor hoveddøren</w:t>
      </w:r>
      <w:r w:rsidR="002E11A0" w:rsidRPr="002E11A0">
        <w:rPr>
          <w:sz w:val="18"/>
        </w:rPr>
        <w:t>). Koden til denne oppgis på SMS/telefon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>I sikringsskapet er det en bryter merket «Bryter for varme»</w:t>
      </w:r>
      <w:r>
        <w:rPr>
          <w:sz w:val="18"/>
        </w:rPr>
        <w:t>.</w:t>
      </w:r>
      <w:r w:rsidRPr="002E11A0">
        <w:rPr>
          <w:sz w:val="18"/>
        </w:rPr>
        <w:t xml:space="preserve"> </w:t>
      </w:r>
      <w:r>
        <w:rPr>
          <w:sz w:val="18"/>
        </w:rPr>
        <w:t>D</w:t>
      </w:r>
      <w:r w:rsidRPr="002E11A0">
        <w:rPr>
          <w:sz w:val="18"/>
        </w:rPr>
        <w:t>enne må settes i posisjon 1 for at varmen inne i bygget skal virke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Gå over bygget og se at alt er i orden og i «grei» stand. Avvik meldes </w:t>
      </w:r>
      <w:r>
        <w:rPr>
          <w:sz w:val="18"/>
        </w:rPr>
        <w:t>på skjema nederst</w:t>
      </w:r>
    </w:p>
    <w:p w:rsidR="00023FE2" w:rsidRDefault="00023FE2">
      <w:pPr>
        <w:rPr>
          <w:sz w:val="18"/>
        </w:rPr>
      </w:pPr>
    </w:p>
    <w:p w:rsidR="00023FE2" w:rsidRDefault="00023FE2">
      <w:pPr>
        <w:rPr>
          <w:bCs/>
          <w:sz w:val="18"/>
          <w:u w:val="single"/>
        </w:rPr>
      </w:pPr>
      <w:r>
        <w:rPr>
          <w:b/>
          <w:sz w:val="18"/>
          <w:u w:val="single"/>
        </w:rPr>
        <w:t xml:space="preserve">Dette må du sjekke når </w:t>
      </w:r>
      <w:r w:rsidR="002E11A0">
        <w:rPr>
          <w:b/>
          <w:sz w:val="18"/>
          <w:u w:val="single"/>
        </w:rPr>
        <w:t>en forlater Speiderbasen</w:t>
      </w:r>
      <w:r>
        <w:rPr>
          <w:b/>
          <w:sz w:val="18"/>
          <w:u w:val="single"/>
        </w:rPr>
        <w:t xml:space="preserve"> </w:t>
      </w:r>
      <w:r>
        <w:rPr>
          <w:bCs/>
          <w:sz w:val="18"/>
          <w:u w:val="single"/>
        </w:rPr>
        <w:t>(kryss av):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 xml:space="preserve">Alt er </w:t>
      </w:r>
      <w:r w:rsidRPr="002E11A0">
        <w:rPr>
          <w:sz w:val="18"/>
        </w:rPr>
        <w:t>rydde</w:t>
      </w:r>
      <w:r>
        <w:rPr>
          <w:sz w:val="18"/>
        </w:rPr>
        <w:t>t</w:t>
      </w:r>
      <w:r w:rsidRPr="002E11A0">
        <w:rPr>
          <w:sz w:val="18"/>
        </w:rPr>
        <w:t xml:space="preserve">, bord </w:t>
      </w:r>
      <w:r>
        <w:rPr>
          <w:sz w:val="18"/>
        </w:rPr>
        <w:t xml:space="preserve">er </w:t>
      </w:r>
      <w:r w:rsidRPr="002E11A0">
        <w:rPr>
          <w:sz w:val="18"/>
        </w:rPr>
        <w:t>tørke</w:t>
      </w:r>
      <w:r w:rsidR="00177708">
        <w:rPr>
          <w:sz w:val="18"/>
        </w:rPr>
        <w:t>t</w:t>
      </w:r>
      <w:r w:rsidRPr="002E11A0">
        <w:rPr>
          <w:sz w:val="18"/>
        </w:rPr>
        <w:t xml:space="preserve"> over og gulv </w:t>
      </w:r>
      <w:r>
        <w:rPr>
          <w:sz w:val="18"/>
        </w:rPr>
        <w:t xml:space="preserve">er </w:t>
      </w:r>
      <w:r w:rsidRPr="002E11A0">
        <w:rPr>
          <w:sz w:val="18"/>
        </w:rPr>
        <w:t>feie</w:t>
      </w:r>
      <w:r>
        <w:rPr>
          <w:sz w:val="18"/>
        </w:rPr>
        <w:t>t</w:t>
      </w:r>
    </w:p>
    <w:p w:rsidR="00177708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Alt av kjøkkentilbehør </w:t>
      </w:r>
      <w:r>
        <w:rPr>
          <w:sz w:val="18"/>
        </w:rPr>
        <w:t>er</w:t>
      </w:r>
      <w:r w:rsidRPr="002E11A0">
        <w:rPr>
          <w:sz w:val="18"/>
        </w:rPr>
        <w:t xml:space="preserve"> vaskes og settes på plass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>Kaffetrakter skal ikke stå i kontakten.</w:t>
      </w:r>
    </w:p>
    <w:p w:rsidR="00023FE2" w:rsidRDefault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>WC er rengjort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 xml:space="preserve">All mat og matrester er tatt med hjem 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Påse at alle </w:t>
      </w:r>
      <w:r>
        <w:rPr>
          <w:sz w:val="18"/>
        </w:rPr>
        <w:t xml:space="preserve">ytterdører </w:t>
      </w:r>
      <w:r w:rsidRPr="002E11A0">
        <w:rPr>
          <w:sz w:val="18"/>
        </w:rPr>
        <w:t>dører er lukket og låst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>Sjekk at dør til WC er låst</w:t>
      </w:r>
    </w:p>
    <w:p w:rsidR="002E11A0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 xml:space="preserve">Skru av varmen på tidsbryteren, slå av lyset </w:t>
      </w:r>
      <w:r>
        <w:rPr>
          <w:sz w:val="18"/>
        </w:rPr>
        <w:t>og sette «Bryter for varme» i sikringsskapet</w:t>
      </w:r>
      <w:r w:rsidRPr="002E11A0">
        <w:rPr>
          <w:sz w:val="18"/>
        </w:rPr>
        <w:t xml:space="preserve"> </w:t>
      </w:r>
      <w:r>
        <w:rPr>
          <w:sz w:val="18"/>
        </w:rPr>
        <w:t>til</w:t>
      </w:r>
      <w:r w:rsidRPr="002E11A0">
        <w:rPr>
          <w:sz w:val="18"/>
        </w:rPr>
        <w:t xml:space="preserve"> «Auto» </w:t>
      </w:r>
      <w:r>
        <w:rPr>
          <w:sz w:val="18"/>
        </w:rPr>
        <w:t>når</w:t>
      </w:r>
      <w:r w:rsidRPr="002E11A0">
        <w:rPr>
          <w:sz w:val="18"/>
        </w:rPr>
        <w:t xml:space="preserve"> dere forlater bygget</w:t>
      </w:r>
    </w:p>
    <w:p w:rsidR="00023FE2" w:rsidRDefault="002E11A0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 w:rsidRPr="002E11A0">
        <w:rPr>
          <w:sz w:val="18"/>
        </w:rPr>
        <w:t>Legg alle nøkler på plass</w:t>
      </w:r>
      <w:r w:rsidR="00AB52C0">
        <w:rPr>
          <w:sz w:val="18"/>
        </w:rPr>
        <w:t xml:space="preserve"> </w:t>
      </w:r>
      <w:r w:rsidRPr="002E11A0">
        <w:rPr>
          <w:sz w:val="18"/>
        </w:rPr>
        <w:t>i nøkkelboksen</w:t>
      </w:r>
    </w:p>
    <w:p w:rsidR="0089218C" w:rsidRDefault="0089218C" w:rsidP="002E11A0">
      <w:pPr>
        <w:numPr>
          <w:ilvl w:val="0"/>
          <w:numId w:val="3"/>
        </w:numPr>
        <w:tabs>
          <w:tab w:val="left" w:pos="7200"/>
        </w:tabs>
        <w:rPr>
          <w:sz w:val="18"/>
        </w:rPr>
      </w:pPr>
      <w:r>
        <w:rPr>
          <w:sz w:val="18"/>
        </w:rPr>
        <w:t xml:space="preserve">Gå ut hoveddøren ved å trykke </w:t>
      </w:r>
      <w:r w:rsidR="00854B57">
        <w:rPr>
          <w:sz w:val="18"/>
        </w:rPr>
        <w:t xml:space="preserve">på </w:t>
      </w:r>
      <w:r>
        <w:rPr>
          <w:sz w:val="18"/>
        </w:rPr>
        <w:t xml:space="preserve">nøkkelbryter på innsiden av døren. Påse at døren går i lås </w:t>
      </w:r>
      <w:r w:rsidR="00854B57">
        <w:rPr>
          <w:sz w:val="18"/>
        </w:rPr>
        <w:t>når</w:t>
      </w:r>
      <w:bookmarkStart w:id="0" w:name="_GoBack"/>
      <w:bookmarkEnd w:id="0"/>
      <w:r>
        <w:rPr>
          <w:sz w:val="18"/>
        </w:rPr>
        <w:t xml:space="preserve"> en er kommet ut</w:t>
      </w:r>
    </w:p>
    <w:p w:rsidR="00023FE2" w:rsidRDefault="00023FE2">
      <w:pPr>
        <w:rPr>
          <w:sz w:val="18"/>
        </w:rPr>
      </w:pPr>
    </w:p>
    <w:p w:rsidR="00023FE2" w:rsidRDefault="002E11A0">
      <w:pPr>
        <w:rPr>
          <w:b/>
          <w:sz w:val="18"/>
          <w:u w:val="single"/>
        </w:rPr>
      </w:pPr>
      <w:r>
        <w:rPr>
          <w:b/>
          <w:sz w:val="18"/>
          <w:u w:val="single"/>
        </w:rPr>
        <w:t>Grillkull</w:t>
      </w:r>
      <w:r w:rsidR="00023FE2">
        <w:rPr>
          <w:b/>
          <w:sz w:val="18"/>
          <w:u w:val="single"/>
        </w:rPr>
        <w:t>:</w:t>
      </w:r>
    </w:p>
    <w:p w:rsidR="00023FE2" w:rsidRDefault="00F34B0A">
      <w:pPr>
        <w:rPr>
          <w:sz w:val="18"/>
        </w:rPr>
      </w:pPr>
      <w:r>
        <w:rPr>
          <w:sz w:val="18"/>
        </w:rPr>
        <w:t xml:space="preserve">Vi har brukt ___ stk. </w:t>
      </w:r>
      <w:r w:rsidR="00023FE2">
        <w:rPr>
          <w:sz w:val="18"/>
        </w:rPr>
        <w:t xml:space="preserve">sekker </w:t>
      </w:r>
      <w:r>
        <w:rPr>
          <w:sz w:val="18"/>
        </w:rPr>
        <w:t xml:space="preserve">med grillkull </w:t>
      </w:r>
      <w:r w:rsidR="00023FE2">
        <w:rPr>
          <w:sz w:val="18"/>
        </w:rPr>
        <w:t xml:space="preserve">(en åpnet </w:t>
      </w:r>
      <w:r w:rsidR="002E11A0">
        <w:rPr>
          <w:sz w:val="18"/>
        </w:rPr>
        <w:t xml:space="preserve">sekk = en brukt </w:t>
      </w:r>
      <w:r>
        <w:rPr>
          <w:sz w:val="18"/>
        </w:rPr>
        <w:t>sekk). For disse betaler vi kr 10</w:t>
      </w:r>
      <w:r w:rsidR="00023FE2">
        <w:rPr>
          <w:sz w:val="18"/>
        </w:rPr>
        <w:t>0,- pr. stk (leg</w:t>
      </w:r>
      <w:r w:rsidR="00177708">
        <w:rPr>
          <w:sz w:val="18"/>
        </w:rPr>
        <w:t>ges til leieprisen</w:t>
      </w:r>
      <w:r>
        <w:rPr>
          <w:sz w:val="18"/>
        </w:rPr>
        <w:t>)</w:t>
      </w:r>
      <w:r w:rsidR="00023FE2">
        <w:rPr>
          <w:sz w:val="18"/>
        </w:rPr>
        <w:t>.</w:t>
      </w:r>
    </w:p>
    <w:p w:rsidR="002E11A0" w:rsidRDefault="002E11A0">
      <w:pPr>
        <w:rPr>
          <w:sz w:val="18"/>
        </w:rPr>
      </w:pPr>
    </w:p>
    <w:p w:rsidR="002E11A0" w:rsidRDefault="002E11A0" w:rsidP="002E11A0">
      <w:pPr>
        <w:rPr>
          <w:b/>
          <w:sz w:val="18"/>
          <w:u w:val="single"/>
        </w:rPr>
      </w:pPr>
      <w:r>
        <w:rPr>
          <w:b/>
          <w:sz w:val="18"/>
          <w:u w:val="single"/>
        </w:rPr>
        <w:t>Avvik avdekket ved ankomst:</w:t>
      </w:r>
    </w:p>
    <w:p w:rsidR="002E11A0" w:rsidRDefault="002E11A0" w:rsidP="002E11A0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023FE2" w:rsidRDefault="00023FE2">
      <w:pPr>
        <w:rPr>
          <w:sz w:val="18"/>
        </w:rPr>
      </w:pPr>
    </w:p>
    <w:p w:rsidR="00023FE2" w:rsidRDefault="00023FE2">
      <w:pPr>
        <w:rPr>
          <w:b/>
          <w:sz w:val="18"/>
          <w:u w:val="single"/>
        </w:rPr>
      </w:pPr>
      <w:r>
        <w:rPr>
          <w:b/>
          <w:sz w:val="18"/>
          <w:u w:val="single"/>
        </w:rPr>
        <w:t>Ellers manglet/savnet vi:</w:t>
      </w:r>
    </w:p>
    <w:p w:rsidR="00A05D6C" w:rsidRDefault="00A05D6C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177708" w:rsidRDefault="00177708">
      <w:pPr>
        <w:rPr>
          <w:sz w:val="18"/>
        </w:rPr>
      </w:pPr>
    </w:p>
    <w:p w:rsidR="002E11A0" w:rsidRDefault="002E11A0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A05D6C" w:rsidRDefault="00A05D6C">
      <w:pPr>
        <w:rPr>
          <w:sz w:val="18"/>
        </w:rPr>
      </w:pPr>
    </w:p>
    <w:p w:rsidR="00A05D6C" w:rsidRPr="00A05D6C" w:rsidRDefault="00A05D6C">
      <w:r w:rsidRPr="00A05D6C">
        <w:t xml:space="preserve">Dette skjema i utfyllt stand (alle felter) </w:t>
      </w:r>
      <w:r>
        <w:t>sendes elektronisk til: Godese</w:t>
      </w:r>
      <w:r w:rsidRPr="00A05D6C">
        <w:t>tspeide</w:t>
      </w:r>
      <w:r>
        <w:t>rne v/ Kjetil Sævareid, e</w:t>
      </w:r>
      <w:r w:rsidRPr="00A05D6C">
        <w:t xml:space="preserve">-post: </w:t>
      </w:r>
      <w:hyperlink r:id="rId7" w:history="1">
        <w:r w:rsidR="002E11A0" w:rsidRPr="003E681D">
          <w:rPr>
            <w:rStyle w:val="Hyperlink"/>
          </w:rPr>
          <w:t>kjetil.saevareid@gmail.com</w:t>
        </w:r>
      </w:hyperlink>
      <w:r w:rsidR="002E11A0">
        <w:t xml:space="preserve"> </w:t>
      </w:r>
    </w:p>
    <w:sectPr w:rsidR="00A05D6C" w:rsidRPr="00A05D6C">
      <w:headerReference w:type="default" r:id="rId8"/>
      <w:footerReference w:type="default" r:id="rId9"/>
      <w:pgSz w:w="12240" w:h="15840"/>
      <w:pgMar w:top="1287" w:right="1123" w:bottom="1287" w:left="1406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57" w:rsidRDefault="00C80E57">
      <w:r>
        <w:separator/>
      </w:r>
    </w:p>
  </w:endnote>
  <w:endnote w:type="continuationSeparator" w:id="0">
    <w:p w:rsidR="00C80E57" w:rsidRDefault="00C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6C" w:rsidRDefault="00A05D6C" w:rsidP="00A05D6C">
    <w:pPr>
      <w:pStyle w:val="Footer"/>
      <w:pBdr>
        <w:top w:val="single" w:sz="4" w:space="1" w:color="000000"/>
      </w:pBdr>
      <w:jc w:val="center"/>
      <w:rPr>
        <w:i/>
        <w:iCs/>
        <w:sz w:val="16"/>
        <w:szCs w:val="16"/>
        <w:lang w:val="en-US"/>
      </w:rPr>
    </w:pPr>
    <w:r w:rsidRPr="00A05D6C">
      <w:rPr>
        <w:i/>
        <w:iCs/>
        <w:sz w:val="16"/>
        <w:szCs w:val="16"/>
      </w:rPr>
      <w:t>Godeset</w:t>
    </w:r>
    <w:r w:rsidR="00023FE2" w:rsidRPr="00A05D6C">
      <w:rPr>
        <w:i/>
        <w:iCs/>
        <w:sz w:val="16"/>
        <w:szCs w:val="16"/>
      </w:rPr>
      <w:t>speider</w:t>
    </w:r>
    <w:r w:rsidRPr="00A05D6C">
      <w:rPr>
        <w:i/>
        <w:iCs/>
        <w:sz w:val="16"/>
        <w:szCs w:val="16"/>
      </w:rPr>
      <w:t>ne</w:t>
    </w:r>
    <w:r w:rsidR="00023FE2" w:rsidRPr="00A05D6C">
      <w:rPr>
        <w:i/>
        <w:iCs/>
        <w:sz w:val="16"/>
        <w:szCs w:val="16"/>
      </w:rPr>
      <w:t xml:space="preserve"> v/ Kjetil Sævareid, Ofolskroken 16, 4034 STAVANGER. </w:t>
    </w:r>
    <w:proofErr w:type="spellStart"/>
    <w:r w:rsidR="00023FE2" w:rsidRPr="00A05D6C">
      <w:rPr>
        <w:i/>
        <w:iCs/>
        <w:sz w:val="16"/>
        <w:szCs w:val="16"/>
        <w:lang w:val="en-US"/>
      </w:rPr>
      <w:t>Tlf</w:t>
    </w:r>
    <w:proofErr w:type="spellEnd"/>
    <w:r w:rsidR="00023FE2" w:rsidRPr="00A05D6C">
      <w:rPr>
        <w:i/>
        <w:iCs/>
        <w:sz w:val="16"/>
        <w:szCs w:val="16"/>
        <w:lang w:val="en-US"/>
      </w:rPr>
      <w:t>. 51 80 14 97 / 922 83 858.</w:t>
    </w:r>
  </w:p>
  <w:p w:rsidR="00023FE2" w:rsidRPr="00A05D6C" w:rsidRDefault="00023FE2" w:rsidP="00A05D6C">
    <w:pPr>
      <w:pStyle w:val="Footer"/>
      <w:pBdr>
        <w:top w:val="single" w:sz="4" w:space="1" w:color="000000"/>
      </w:pBdr>
      <w:jc w:val="center"/>
      <w:rPr>
        <w:sz w:val="16"/>
        <w:szCs w:val="16"/>
        <w:lang w:val="it-IT"/>
      </w:rPr>
    </w:pPr>
    <w:r w:rsidRPr="00A05D6C">
      <w:rPr>
        <w:i/>
        <w:iCs/>
        <w:sz w:val="16"/>
        <w:szCs w:val="16"/>
        <w:lang w:val="it-IT"/>
      </w:rPr>
      <w:t xml:space="preserve">E-post: </w:t>
    </w:r>
    <w:hyperlink r:id="rId1" w:history="1">
      <w:r w:rsidRPr="00A05D6C">
        <w:rPr>
          <w:rStyle w:val="Hyperlink"/>
          <w:sz w:val="16"/>
          <w:szCs w:val="16"/>
        </w:rPr>
        <w:t>kjetil.saevareid@gmail.com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57" w:rsidRDefault="00C80E57">
      <w:r>
        <w:separator/>
      </w:r>
    </w:p>
  </w:footnote>
  <w:footnote w:type="continuationSeparator" w:id="0">
    <w:p w:rsidR="00C80E57" w:rsidRDefault="00C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FE2" w:rsidRDefault="00A05D6C">
    <w:pPr>
      <w:pStyle w:val="Header"/>
      <w:jc w:val="center"/>
      <w:rPr>
        <w:sz w:val="48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946957" cy="443332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deset speiderbase logo med brun bakgr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957" cy="443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-588819</wp:posOffset>
          </wp:positionH>
          <wp:positionV relativeFrom="paragraph">
            <wp:posOffset>6350</wp:posOffset>
          </wp:positionV>
          <wp:extent cx="1888158" cy="443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desetspeiderne1 lit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58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3FE2">
      <w:t xml:space="preserve"> </w:t>
    </w:r>
    <w:r w:rsidR="006E3AC6">
      <w:rPr>
        <w:sz w:val="48"/>
      </w:rPr>
      <w:t>Godeset</w:t>
    </w:r>
    <w:r w:rsidR="00023FE2">
      <w:rPr>
        <w:sz w:val="48"/>
      </w:rPr>
      <w:t>speider</w:t>
    </w:r>
    <w:r w:rsidR="006E3AC6">
      <w:rPr>
        <w:sz w:val="48"/>
      </w:rPr>
      <w:t>ne</w:t>
    </w:r>
  </w:p>
  <w:p w:rsidR="00023FE2" w:rsidRDefault="00023FE2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 xml:space="preserve">Organisasjonsnummer </w:t>
    </w:r>
    <w:r w:rsidR="002E11A0" w:rsidRPr="002E11A0">
      <w:rPr>
        <w:sz w:val="16"/>
        <w:szCs w:val="16"/>
      </w:rPr>
      <w:t>996</w:t>
    </w:r>
    <w:r w:rsidR="002E11A0">
      <w:rPr>
        <w:sz w:val="16"/>
        <w:szCs w:val="16"/>
      </w:rPr>
      <w:t> </w:t>
    </w:r>
    <w:r w:rsidR="002E11A0" w:rsidRPr="002E11A0">
      <w:rPr>
        <w:sz w:val="16"/>
        <w:szCs w:val="16"/>
      </w:rPr>
      <w:t>956</w:t>
    </w:r>
    <w:r w:rsidR="002E11A0">
      <w:rPr>
        <w:sz w:val="16"/>
        <w:szCs w:val="16"/>
      </w:rPr>
      <w:t xml:space="preserve"> </w:t>
    </w:r>
    <w:r w:rsidR="002E11A0" w:rsidRPr="002E11A0">
      <w:rPr>
        <w:sz w:val="16"/>
        <w:szCs w:val="16"/>
      </w:rPr>
      <w:t>563</w:t>
    </w:r>
  </w:p>
  <w:p w:rsidR="00023FE2" w:rsidRDefault="00023FE2">
    <w:pPr>
      <w:pStyle w:val="Header"/>
      <w:pBdr>
        <w:bottom w:val="single" w:sz="4" w:space="1" w:color="000000"/>
      </w:pBdr>
      <w:rPr>
        <w:sz w:val="24"/>
      </w:rPr>
    </w:pPr>
  </w:p>
  <w:p w:rsidR="00023FE2" w:rsidRDefault="00023F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79"/>
    <w:rsid w:val="00023FE2"/>
    <w:rsid w:val="000C7A7E"/>
    <w:rsid w:val="000D3D2B"/>
    <w:rsid w:val="000E25A1"/>
    <w:rsid w:val="00177708"/>
    <w:rsid w:val="0019154B"/>
    <w:rsid w:val="00295C97"/>
    <w:rsid w:val="002E11A0"/>
    <w:rsid w:val="00313CAF"/>
    <w:rsid w:val="004901AF"/>
    <w:rsid w:val="00515164"/>
    <w:rsid w:val="0054440A"/>
    <w:rsid w:val="006C3FFD"/>
    <w:rsid w:val="006E3AC6"/>
    <w:rsid w:val="007C26BB"/>
    <w:rsid w:val="00811C37"/>
    <w:rsid w:val="00854B57"/>
    <w:rsid w:val="0089218C"/>
    <w:rsid w:val="008B76CE"/>
    <w:rsid w:val="008D4679"/>
    <w:rsid w:val="00A05D6C"/>
    <w:rsid w:val="00A4088C"/>
    <w:rsid w:val="00A84182"/>
    <w:rsid w:val="00AB52C0"/>
    <w:rsid w:val="00BD508B"/>
    <w:rsid w:val="00BD72DF"/>
    <w:rsid w:val="00C56150"/>
    <w:rsid w:val="00C80E57"/>
    <w:rsid w:val="00D43076"/>
    <w:rsid w:val="00E07705"/>
    <w:rsid w:val="00E37F78"/>
    <w:rsid w:val="00EF1954"/>
    <w:rsid w:val="00F15CFD"/>
    <w:rsid w:val="00F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BAFCB0E-A4FE-4EC8-AF56-398034DC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lang w:val="nb-NO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color w:val="auto"/>
    </w:rPr>
  </w:style>
  <w:style w:type="character" w:customStyle="1" w:styleId="WW8Num3z0">
    <w:name w:val="WW8Num3z0"/>
    <w:rPr>
      <w:rFonts w:ascii="Wingdings" w:hAnsi="Wingdings"/>
      <w:color w:val="auto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DefaultParagraphFont11">
    <w:name w:val="WW-Default Paragraph Fon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DefaultParagraphFont111">
    <w:name w:val="WW-Default Paragraph Font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8Num1z0">
    <w:name w:val="WW8Num1z0"/>
    <w:rPr>
      <w:rFonts w:ascii="Wingdings" w:hAnsi="Wingdings"/>
      <w:color w:val="auto"/>
    </w:rPr>
  </w:style>
  <w:style w:type="character" w:customStyle="1" w:styleId="WW-DefaultParagraphFont1111">
    <w:name w:val="WW-Default Paragraph Font1111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etil.saevare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jetil.saevareid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Rapportskjema Godeset speiderbase</vt:lpstr>
    </vt:vector>
  </TitlesOfParts>
  <Company>Aibel AS</Company>
  <LinksUpToDate>false</LinksUpToDate>
  <CharactersWithSpaces>1602</CharactersWithSpaces>
  <SharedDoc>false</SharedDoc>
  <HLinks>
    <vt:vector size="6" baseType="variant">
      <vt:variant>
        <vt:i4>2228295</vt:i4>
      </vt:variant>
      <vt:variant>
        <vt:i4>0</vt:i4>
      </vt:variant>
      <vt:variant>
        <vt:i4>0</vt:i4>
      </vt:variant>
      <vt:variant>
        <vt:i4>5</vt:i4>
      </vt:variant>
      <vt:variant>
        <vt:lpwstr>mailto:kjetil.saevareid@gmail.com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Godeset speiderbase</dc:title>
  <dc:creator>Kjetil Sævareid</dc:creator>
  <cp:lastModifiedBy>Kjetil Sævareid</cp:lastModifiedBy>
  <cp:revision>5</cp:revision>
  <cp:lastPrinted>2020-08-27T17:52:00Z</cp:lastPrinted>
  <dcterms:created xsi:type="dcterms:W3CDTF">2020-08-27T17:49:00Z</dcterms:created>
  <dcterms:modified xsi:type="dcterms:W3CDTF">2020-08-27T18:10:00Z</dcterms:modified>
</cp:coreProperties>
</file>